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9C77" w14:textId="77777777" w:rsidR="00D637F7" w:rsidRPr="006D3799" w:rsidRDefault="00D637F7" w:rsidP="00D637F7">
      <w:pPr>
        <w:spacing w:after="0"/>
        <w:jc w:val="center"/>
        <w:rPr>
          <w:rFonts w:ascii="Verdana" w:hAnsi="Verdana"/>
          <w:b/>
          <w:color w:val="000000"/>
          <w:sz w:val="24"/>
        </w:rPr>
      </w:pPr>
      <w:r w:rsidRPr="006D3799">
        <w:rPr>
          <w:rFonts w:ascii="Verdana" w:hAnsi="Verdana"/>
          <w:b/>
          <w:color w:val="000000"/>
          <w:sz w:val="24"/>
        </w:rPr>
        <w:t xml:space="preserve">INFORMACJE DOTYCZĄCE KORZYSTANIA PRZEZ </w:t>
      </w:r>
      <w:r w:rsidR="00E53746" w:rsidRPr="006D3799">
        <w:rPr>
          <w:rFonts w:ascii="Verdana" w:hAnsi="Verdana"/>
          <w:b/>
          <w:color w:val="000000"/>
          <w:sz w:val="24"/>
        </w:rPr>
        <w:br/>
      </w:r>
      <w:r w:rsidRPr="006D3799">
        <w:rPr>
          <w:rFonts w:ascii="Verdana" w:hAnsi="Verdana"/>
          <w:b/>
          <w:color w:val="000000"/>
          <w:sz w:val="24"/>
        </w:rPr>
        <w:t>KLIENTA KONSUMENTA</w:t>
      </w:r>
    </w:p>
    <w:p w14:paraId="500D5CDE" w14:textId="77777777" w:rsidR="00D637F7" w:rsidRPr="006D3799" w:rsidRDefault="00D637F7" w:rsidP="00D637F7">
      <w:pPr>
        <w:spacing w:after="0"/>
        <w:jc w:val="center"/>
        <w:rPr>
          <w:rFonts w:ascii="Verdana" w:hAnsi="Verdana"/>
          <w:b/>
        </w:rPr>
      </w:pPr>
      <w:r w:rsidRPr="006D3799">
        <w:rPr>
          <w:rFonts w:ascii="Verdana" w:hAnsi="Verdana"/>
          <w:b/>
          <w:color w:val="000000"/>
          <w:sz w:val="24"/>
        </w:rPr>
        <w:t xml:space="preserve">Z PRAWA ODSTĄPIENIA OD UMOWY SPRZEDAŻY </w:t>
      </w:r>
    </w:p>
    <w:p w14:paraId="2BB0901C" w14:textId="77777777" w:rsidR="00D637F7" w:rsidRPr="006D3799" w:rsidRDefault="00D637F7" w:rsidP="00D637F7">
      <w:pPr>
        <w:spacing w:before="25" w:after="0"/>
        <w:jc w:val="center"/>
        <w:rPr>
          <w:rFonts w:ascii="Verdana" w:hAnsi="Verdana"/>
          <w:b/>
          <w:color w:val="000000"/>
          <w:sz w:val="24"/>
        </w:rPr>
      </w:pPr>
      <w:r w:rsidRPr="006D3799">
        <w:rPr>
          <w:rFonts w:ascii="Verdana" w:hAnsi="Verdana"/>
          <w:b/>
          <w:color w:val="000000"/>
          <w:sz w:val="24"/>
        </w:rPr>
        <w:t>WZÓR POUCZENIA O ODSTĄPIENIU OD UMOWY SPRZEDAŻY</w:t>
      </w:r>
    </w:p>
    <w:p w14:paraId="2F954562" w14:textId="77777777" w:rsidR="00D637F7" w:rsidRPr="006D3799" w:rsidRDefault="00D637F7" w:rsidP="00D637F7">
      <w:pPr>
        <w:spacing w:before="25" w:after="0"/>
        <w:jc w:val="center"/>
        <w:rPr>
          <w:rFonts w:ascii="Verdana" w:hAnsi="Verdana"/>
        </w:rPr>
      </w:pPr>
    </w:p>
    <w:p w14:paraId="0C9397D2" w14:textId="3F88ED71" w:rsidR="00D637F7" w:rsidRPr="006D3799" w:rsidRDefault="00D637F7" w:rsidP="00C56D5E">
      <w:pPr>
        <w:spacing w:before="25" w:after="0"/>
        <w:jc w:val="center"/>
        <w:rPr>
          <w:rFonts w:ascii="Verdana" w:hAnsi="Verdana"/>
          <w:b/>
          <w:color w:val="000000"/>
          <w:sz w:val="24"/>
          <w:u w:val="single"/>
        </w:rPr>
      </w:pPr>
      <w:r w:rsidRPr="006D3799">
        <w:rPr>
          <w:rFonts w:ascii="Verdana" w:hAnsi="Verdana"/>
          <w:b/>
          <w:color w:val="000000"/>
          <w:sz w:val="24"/>
          <w:u w:val="single"/>
        </w:rPr>
        <w:t>Prawo odstąpienia od umowy</w:t>
      </w:r>
    </w:p>
    <w:p w14:paraId="15341741" w14:textId="77777777" w:rsidR="00D637F7" w:rsidRPr="006D3799" w:rsidRDefault="00D637F7" w:rsidP="00D637F7">
      <w:pPr>
        <w:spacing w:before="25" w:after="0"/>
        <w:jc w:val="both"/>
        <w:rPr>
          <w:rFonts w:ascii="Verdana" w:hAnsi="Verdana"/>
        </w:rPr>
      </w:pPr>
    </w:p>
    <w:p w14:paraId="0A6CC26D" w14:textId="77777777" w:rsidR="00D637F7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Masz prawo odstąpić od Umowy Sprzedaży w terminie czternastu (14) dni bez podania jakiejkolwiek przyczyny.</w:t>
      </w:r>
    </w:p>
    <w:p w14:paraId="096B90B7" w14:textId="77777777" w:rsidR="00D637F7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 xml:space="preserve"> </w:t>
      </w:r>
    </w:p>
    <w:p w14:paraId="7E9B6A09" w14:textId="77777777" w:rsidR="00C1422B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 xml:space="preserve">Termin </w:t>
      </w:r>
      <w:r w:rsidR="006A68F9" w:rsidRPr="006D3799">
        <w:rPr>
          <w:rFonts w:ascii="Verdana" w:hAnsi="Verdana"/>
          <w:color w:val="000000"/>
          <w:sz w:val="24"/>
        </w:rPr>
        <w:t xml:space="preserve">na </w:t>
      </w:r>
      <w:r w:rsidRPr="006D3799">
        <w:rPr>
          <w:rFonts w:ascii="Verdana" w:hAnsi="Verdana"/>
          <w:color w:val="000000"/>
          <w:sz w:val="24"/>
        </w:rPr>
        <w:t>odstą</w:t>
      </w:r>
      <w:r w:rsidRPr="006D3799">
        <w:rPr>
          <w:rFonts w:ascii="Verdana" w:eastAsia="Calibri" w:hAnsi="Verdana" w:cs="Calibri"/>
          <w:color w:val="000000"/>
          <w:sz w:val="24"/>
        </w:rPr>
        <w:t>p</w:t>
      </w:r>
      <w:r w:rsidRPr="006D3799">
        <w:rPr>
          <w:rFonts w:ascii="Verdana" w:hAnsi="Verdana"/>
          <w:color w:val="000000"/>
          <w:sz w:val="24"/>
        </w:rPr>
        <w:t>ieni</w:t>
      </w:r>
      <w:r w:rsidR="006A68F9" w:rsidRPr="006D3799">
        <w:rPr>
          <w:rFonts w:ascii="Verdana" w:hAnsi="Verdana"/>
          <w:color w:val="000000"/>
          <w:sz w:val="24"/>
        </w:rPr>
        <w:t>e</w:t>
      </w:r>
      <w:r w:rsidRPr="006D3799">
        <w:rPr>
          <w:rFonts w:ascii="Verdana" w:hAnsi="Verdana"/>
          <w:color w:val="000000"/>
          <w:sz w:val="24"/>
        </w:rPr>
        <w:t xml:space="preserve"> od Umowy Sprzedaży wygasa po upływie</w:t>
      </w:r>
      <w:r w:rsidR="00C1422B" w:rsidRPr="006D3799">
        <w:rPr>
          <w:rFonts w:ascii="Verdana" w:hAnsi="Verdana"/>
          <w:color w:val="000000"/>
          <w:sz w:val="24"/>
        </w:rPr>
        <w:t xml:space="preserve"> czternastu (14) dni:</w:t>
      </w:r>
    </w:p>
    <w:p w14:paraId="2B3FC5E5" w14:textId="77777777" w:rsidR="00C1422B" w:rsidRPr="006D3799" w:rsidRDefault="00C1422B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4897A7F3" w14:textId="77777777" w:rsidR="00D637F7" w:rsidRPr="006D3799" w:rsidRDefault="00D637F7" w:rsidP="00FE3175">
      <w:pPr>
        <w:numPr>
          <w:ilvl w:val="0"/>
          <w:numId w:val="37"/>
        </w:num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od dnia</w:t>
      </w:r>
      <w:r w:rsidR="00C1422B" w:rsidRPr="006D3799">
        <w:rPr>
          <w:rFonts w:ascii="Verdana" w:hAnsi="Verdana"/>
          <w:color w:val="000000"/>
          <w:sz w:val="24"/>
        </w:rPr>
        <w:t xml:space="preserve"> zawarcia Umowy </w:t>
      </w:r>
      <w:r w:rsidR="00913317" w:rsidRPr="006D3799">
        <w:rPr>
          <w:rFonts w:ascii="Verdana" w:hAnsi="Verdana"/>
          <w:color w:val="000000"/>
          <w:sz w:val="24"/>
        </w:rPr>
        <w:t>Sprzedaży,</w:t>
      </w:r>
      <w:r w:rsidR="00C1422B" w:rsidRPr="006D3799">
        <w:rPr>
          <w:rFonts w:ascii="Verdana" w:hAnsi="Verdana"/>
          <w:color w:val="000000"/>
          <w:sz w:val="24"/>
        </w:rPr>
        <w:t xml:space="preserve"> której przedmiotem jest Produkt-Usługa lub Produkt Cyfrowy;</w:t>
      </w:r>
    </w:p>
    <w:p w14:paraId="7D12F33C" w14:textId="77777777" w:rsidR="00C1422B" w:rsidRPr="006D3799" w:rsidRDefault="00C1422B" w:rsidP="00FE3175">
      <w:pPr>
        <w:numPr>
          <w:ilvl w:val="0"/>
          <w:numId w:val="37"/>
        </w:num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 xml:space="preserve">od dnia otrzymania Produktu Fizycznego przez Ciebie lub przez </w:t>
      </w:r>
      <w:r w:rsidR="006A68F9" w:rsidRPr="006D3799">
        <w:rPr>
          <w:rFonts w:ascii="Verdana" w:hAnsi="Verdana"/>
          <w:color w:val="000000"/>
          <w:sz w:val="24"/>
        </w:rPr>
        <w:t>w</w:t>
      </w:r>
      <w:r w:rsidRPr="006D3799">
        <w:rPr>
          <w:rFonts w:ascii="Verdana" w:hAnsi="Verdana"/>
          <w:color w:val="000000"/>
          <w:sz w:val="24"/>
        </w:rPr>
        <w:t>skazaną nam osobę trzecią (inną niż Kurier);</w:t>
      </w:r>
    </w:p>
    <w:p w14:paraId="5B0A3C75" w14:textId="77777777" w:rsidR="00C1422B" w:rsidRPr="006D3799" w:rsidRDefault="00C1422B" w:rsidP="00C1422B">
      <w:pPr>
        <w:numPr>
          <w:ilvl w:val="0"/>
          <w:numId w:val="37"/>
        </w:num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 xml:space="preserve">od dnia otrzymania przez Ciebie lub przez </w:t>
      </w:r>
      <w:r w:rsidR="006A68F9" w:rsidRPr="006D3799">
        <w:rPr>
          <w:rFonts w:ascii="Verdana" w:hAnsi="Verdana"/>
          <w:color w:val="000000"/>
          <w:sz w:val="24"/>
        </w:rPr>
        <w:t>w</w:t>
      </w:r>
      <w:r w:rsidRPr="006D3799">
        <w:rPr>
          <w:rFonts w:ascii="Verdana" w:hAnsi="Verdana"/>
          <w:color w:val="000000"/>
          <w:sz w:val="24"/>
        </w:rPr>
        <w:t>skazaną nam osobę trzecią (inną niż Kurier) ostatniego Produktu Fizycznego</w:t>
      </w:r>
      <w:r w:rsidR="006A68F9" w:rsidRPr="006D3799">
        <w:rPr>
          <w:rFonts w:ascii="Verdana" w:hAnsi="Verdana"/>
          <w:color w:val="000000"/>
          <w:sz w:val="24"/>
        </w:rPr>
        <w:t>,</w:t>
      </w:r>
      <w:r w:rsidRPr="006D3799">
        <w:rPr>
          <w:rFonts w:ascii="Verdana" w:hAnsi="Verdana"/>
          <w:color w:val="000000"/>
          <w:sz w:val="24"/>
        </w:rPr>
        <w:t xml:space="preserve"> jeżeli przedmiotem Umowy Sprzedaży było kilka Produktów Fizycznych dostarczanych partiami lub w częściach;</w:t>
      </w:r>
    </w:p>
    <w:p w14:paraId="32BE317E" w14:textId="77777777" w:rsidR="00C1422B" w:rsidRPr="006D3799" w:rsidRDefault="00C1422B" w:rsidP="00C1422B">
      <w:pPr>
        <w:numPr>
          <w:ilvl w:val="0"/>
          <w:numId w:val="37"/>
        </w:num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 xml:space="preserve">od dnia otrzymania przez Ciebie lub przez </w:t>
      </w:r>
      <w:r w:rsidR="006A68F9" w:rsidRPr="006D3799">
        <w:rPr>
          <w:rFonts w:ascii="Verdana" w:hAnsi="Verdana"/>
          <w:color w:val="000000"/>
          <w:sz w:val="24"/>
        </w:rPr>
        <w:t>w</w:t>
      </w:r>
      <w:r w:rsidRPr="006D3799">
        <w:rPr>
          <w:rFonts w:ascii="Verdana" w:hAnsi="Verdana"/>
          <w:color w:val="000000"/>
          <w:sz w:val="24"/>
        </w:rPr>
        <w:t>skazaną nam osobę trzecią (inną niż Kurier) pierwszego Produktu Fizycznego</w:t>
      </w:r>
      <w:r w:rsidR="006A68F9" w:rsidRPr="006D3799">
        <w:rPr>
          <w:rFonts w:ascii="Verdana" w:hAnsi="Verdana"/>
          <w:color w:val="000000"/>
          <w:sz w:val="24"/>
        </w:rPr>
        <w:t>,</w:t>
      </w:r>
      <w:r w:rsidRPr="006D3799">
        <w:rPr>
          <w:rFonts w:ascii="Verdana" w:hAnsi="Verdana"/>
          <w:color w:val="000000"/>
          <w:sz w:val="24"/>
        </w:rPr>
        <w:t xml:space="preserve"> jeżeli przedmiotem Umowy Sprzedaży jest dostarczanie Produktów Fizycznych przez czas oznaczony;</w:t>
      </w:r>
    </w:p>
    <w:p w14:paraId="457D7235" w14:textId="77777777" w:rsidR="00C1422B" w:rsidRPr="006D3799" w:rsidRDefault="00C1422B" w:rsidP="00FE3175">
      <w:pPr>
        <w:spacing w:before="25" w:after="0"/>
        <w:ind w:left="360"/>
        <w:jc w:val="both"/>
        <w:rPr>
          <w:rFonts w:ascii="Verdana" w:hAnsi="Verdana"/>
          <w:color w:val="000000"/>
          <w:sz w:val="24"/>
        </w:rPr>
      </w:pPr>
    </w:p>
    <w:p w14:paraId="7893475F" w14:textId="77777777" w:rsidR="00D637F7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45260BD6" w14:textId="50738508" w:rsidR="002066E7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Aby skorzyst</w:t>
      </w:r>
      <w:r w:rsidR="00C56D5E" w:rsidRPr="006D3799">
        <w:rPr>
          <w:rFonts w:ascii="Verdana" w:hAnsi="Verdana"/>
          <w:color w:val="000000"/>
          <w:sz w:val="24"/>
        </w:rPr>
        <w:t>ać</w:t>
      </w:r>
      <w:r w:rsidRPr="006D3799">
        <w:rPr>
          <w:rFonts w:ascii="Verdana" w:hAnsi="Verdana"/>
          <w:color w:val="000000"/>
          <w:sz w:val="24"/>
        </w:rPr>
        <w:t xml:space="preserve"> z prawa odst</w:t>
      </w:r>
      <w:r w:rsidR="00C56D5E" w:rsidRPr="006D3799">
        <w:rPr>
          <w:rFonts w:ascii="Verdana" w:hAnsi="Verdana"/>
          <w:color w:val="000000"/>
          <w:sz w:val="24"/>
        </w:rPr>
        <w:t>ą</w:t>
      </w:r>
      <w:r w:rsidRPr="006D3799">
        <w:rPr>
          <w:rFonts w:ascii="Verdana" w:hAnsi="Verdana"/>
          <w:color w:val="000000"/>
          <w:sz w:val="24"/>
        </w:rPr>
        <w:t xml:space="preserve">pienia od </w:t>
      </w:r>
      <w:r w:rsidR="002066E7" w:rsidRPr="006D3799">
        <w:rPr>
          <w:rFonts w:ascii="Verdana" w:hAnsi="Verdana"/>
          <w:color w:val="000000"/>
          <w:sz w:val="24"/>
        </w:rPr>
        <w:t>Umowy Sprzedaży</w:t>
      </w:r>
      <w:r w:rsidR="006A68F9" w:rsidRPr="006D3799">
        <w:rPr>
          <w:rFonts w:ascii="Verdana" w:hAnsi="Verdana"/>
          <w:color w:val="000000"/>
          <w:sz w:val="24"/>
        </w:rPr>
        <w:t>,</w:t>
      </w:r>
      <w:r w:rsidR="002066E7" w:rsidRPr="006D3799">
        <w:rPr>
          <w:rFonts w:ascii="Verdana" w:hAnsi="Verdana"/>
          <w:color w:val="000000"/>
          <w:sz w:val="24"/>
        </w:rPr>
        <w:t xml:space="preserve"> musisz</w:t>
      </w:r>
      <w:r w:rsidRPr="006D3799">
        <w:rPr>
          <w:rFonts w:ascii="Verdana" w:hAnsi="Verdana"/>
          <w:color w:val="000000"/>
          <w:sz w:val="24"/>
        </w:rPr>
        <w:t xml:space="preserve"> poinformowa</w:t>
      </w:r>
      <w:r w:rsidR="00C56D5E" w:rsidRPr="006D3799">
        <w:rPr>
          <w:rFonts w:ascii="Verdana" w:hAnsi="Verdana"/>
          <w:color w:val="000000"/>
          <w:sz w:val="24"/>
        </w:rPr>
        <w:t>ć</w:t>
      </w:r>
      <w:r w:rsidRPr="006D3799">
        <w:rPr>
          <w:rFonts w:ascii="Verdana" w:hAnsi="Verdana"/>
          <w:color w:val="000000"/>
          <w:sz w:val="24"/>
        </w:rPr>
        <w:t xml:space="preserve"> nas o swojej decyzji o ods</w:t>
      </w:r>
      <w:r w:rsidR="002066E7" w:rsidRPr="006D3799">
        <w:rPr>
          <w:rFonts w:ascii="Verdana" w:hAnsi="Verdana"/>
          <w:color w:val="000000"/>
          <w:sz w:val="24"/>
        </w:rPr>
        <w:t>tą</w:t>
      </w:r>
      <w:r w:rsidRPr="006D3799">
        <w:rPr>
          <w:rFonts w:ascii="Verdana" w:hAnsi="Verdana"/>
          <w:color w:val="000000"/>
          <w:sz w:val="24"/>
        </w:rPr>
        <w:t>pieniu</w:t>
      </w:r>
      <w:r w:rsidR="002066E7" w:rsidRPr="006D3799">
        <w:rPr>
          <w:rFonts w:ascii="Verdana" w:hAnsi="Verdana"/>
          <w:color w:val="000000"/>
          <w:sz w:val="24"/>
        </w:rPr>
        <w:t xml:space="preserve"> </w:t>
      </w:r>
      <w:r w:rsidRPr="006D3799">
        <w:rPr>
          <w:rFonts w:ascii="Verdana" w:hAnsi="Verdana"/>
          <w:color w:val="000000"/>
          <w:sz w:val="24"/>
        </w:rPr>
        <w:t xml:space="preserve">od </w:t>
      </w:r>
      <w:r w:rsidR="002066E7" w:rsidRPr="006D3799">
        <w:rPr>
          <w:rFonts w:ascii="Verdana" w:hAnsi="Verdana"/>
          <w:color w:val="000000"/>
          <w:sz w:val="24"/>
        </w:rPr>
        <w:t>U</w:t>
      </w:r>
      <w:r w:rsidRPr="006D3799">
        <w:rPr>
          <w:rFonts w:ascii="Verdana" w:hAnsi="Verdana"/>
          <w:color w:val="000000"/>
          <w:sz w:val="24"/>
        </w:rPr>
        <w:t>mowy</w:t>
      </w:r>
      <w:r w:rsidR="002066E7" w:rsidRPr="006D3799">
        <w:rPr>
          <w:rFonts w:ascii="Verdana" w:hAnsi="Verdana"/>
          <w:color w:val="000000"/>
          <w:sz w:val="24"/>
        </w:rPr>
        <w:t xml:space="preserve"> Sprzedaży</w:t>
      </w:r>
      <w:r w:rsidRPr="006D3799">
        <w:rPr>
          <w:rFonts w:ascii="Verdana" w:hAnsi="Verdana"/>
          <w:color w:val="000000"/>
          <w:sz w:val="24"/>
        </w:rPr>
        <w:t xml:space="preserve"> w drodze jednoznacznego o</w:t>
      </w:r>
      <w:r w:rsidR="00C56D5E" w:rsidRPr="006D3799">
        <w:rPr>
          <w:rFonts w:ascii="Verdana" w:hAnsi="Verdana"/>
          <w:color w:val="000000"/>
          <w:sz w:val="24"/>
        </w:rPr>
        <w:t>ś</w:t>
      </w:r>
      <w:r w:rsidRPr="006D3799">
        <w:rPr>
          <w:rFonts w:ascii="Verdana" w:hAnsi="Verdana"/>
          <w:color w:val="000000"/>
          <w:sz w:val="24"/>
        </w:rPr>
        <w:t>wiadczenia (</w:t>
      </w:r>
      <w:r w:rsidR="002066E7" w:rsidRPr="006D3799">
        <w:rPr>
          <w:rFonts w:ascii="Verdana" w:hAnsi="Verdana"/>
          <w:color w:val="000000"/>
          <w:sz w:val="24"/>
        </w:rPr>
        <w:t>np.:</w:t>
      </w:r>
      <w:r w:rsidRPr="006D3799">
        <w:rPr>
          <w:rFonts w:ascii="Verdana" w:hAnsi="Verdana"/>
          <w:color w:val="000000"/>
          <w:sz w:val="24"/>
        </w:rPr>
        <w:t xml:space="preserve"> pismo wysłane poczta</w:t>
      </w:r>
      <w:r w:rsidRPr="006D3799">
        <w:rPr>
          <w:rFonts w:ascii="Arial" w:eastAsia="Calibri" w:hAnsi="Arial" w:cs="Arial"/>
          <w:color w:val="000000"/>
          <w:sz w:val="24"/>
        </w:rPr>
        <w:t>̨</w:t>
      </w:r>
      <w:r w:rsidRPr="006D3799">
        <w:rPr>
          <w:rFonts w:ascii="Verdana" w:hAnsi="Verdana"/>
          <w:color w:val="000000"/>
          <w:sz w:val="24"/>
        </w:rPr>
        <w:t xml:space="preserve"> lub poczt</w:t>
      </w:r>
      <w:r w:rsidRPr="006D3799">
        <w:rPr>
          <w:rFonts w:ascii="Verdana" w:eastAsia="Calibri" w:hAnsi="Verdana" w:cs="Calibri"/>
          <w:color w:val="000000"/>
          <w:sz w:val="24"/>
        </w:rPr>
        <w:t>a</w:t>
      </w:r>
      <w:r w:rsidRPr="006D3799">
        <w:rPr>
          <w:rFonts w:ascii="Arial" w:eastAsia="Calibri" w:hAnsi="Arial" w:cs="Arial"/>
          <w:color w:val="000000"/>
          <w:sz w:val="24"/>
        </w:rPr>
        <w:t>̨</w:t>
      </w:r>
      <w:r w:rsidRPr="006D3799">
        <w:rPr>
          <w:rFonts w:ascii="Verdana" w:hAnsi="Verdana"/>
          <w:color w:val="000000"/>
          <w:sz w:val="24"/>
        </w:rPr>
        <w:t xml:space="preserve"> elektroniczn</w:t>
      </w:r>
      <w:r w:rsidRPr="006D3799">
        <w:rPr>
          <w:rFonts w:ascii="Verdana" w:eastAsia="Calibri" w:hAnsi="Verdana" w:cs="Calibri"/>
          <w:color w:val="000000"/>
          <w:sz w:val="24"/>
        </w:rPr>
        <w:t>a</w:t>
      </w:r>
      <w:r w:rsidRPr="006D3799">
        <w:rPr>
          <w:rFonts w:ascii="Arial" w:eastAsia="Calibri" w:hAnsi="Arial" w:cs="Arial"/>
          <w:color w:val="000000"/>
          <w:sz w:val="24"/>
        </w:rPr>
        <w:t>̨</w:t>
      </w:r>
      <w:r w:rsidRPr="006D3799">
        <w:rPr>
          <w:rFonts w:ascii="Verdana" w:hAnsi="Verdana"/>
          <w:color w:val="000000"/>
          <w:sz w:val="24"/>
        </w:rPr>
        <w:t>)</w:t>
      </w:r>
      <w:r w:rsidR="002066E7" w:rsidRPr="006D3799">
        <w:rPr>
          <w:rFonts w:ascii="Verdana" w:hAnsi="Verdana"/>
          <w:color w:val="000000"/>
          <w:sz w:val="24"/>
        </w:rPr>
        <w:t xml:space="preserve"> przesłanego na adres:</w:t>
      </w:r>
    </w:p>
    <w:p w14:paraId="5FA0E230" w14:textId="77777777" w:rsidR="002066E7" w:rsidRPr="006D3799" w:rsidRDefault="002066E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2846BD89" w14:textId="77777777" w:rsidR="005F7AD9" w:rsidRDefault="005F7AD9" w:rsidP="005F7AD9">
      <w:pPr>
        <w:spacing w:before="25" w:after="0"/>
        <w:jc w:val="center"/>
        <w:rPr>
          <w:rFonts w:ascii="Verdana" w:hAnsi="Verdana"/>
          <w:color w:val="000000"/>
          <w:kern w:val="2"/>
          <w:sz w:val="24"/>
        </w:rPr>
      </w:pPr>
      <w:r>
        <w:rPr>
          <w:rFonts w:ascii="Verdana" w:hAnsi="Verdana"/>
          <w:color w:val="000000"/>
          <w:sz w:val="24"/>
        </w:rPr>
        <w:t>Ul. Nadstawna 5</w:t>
      </w:r>
    </w:p>
    <w:p w14:paraId="3CE1F8ED" w14:textId="77777777" w:rsidR="005F7AD9" w:rsidRDefault="005F7AD9" w:rsidP="005F7AD9">
      <w:pPr>
        <w:spacing w:before="25" w:after="0"/>
        <w:jc w:val="center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23-420, Tarnogród</w:t>
      </w:r>
    </w:p>
    <w:p w14:paraId="441772DD" w14:textId="77777777" w:rsidR="005F7AD9" w:rsidRDefault="005F7AD9" w:rsidP="005F7AD9">
      <w:pPr>
        <w:spacing w:before="25" w:after="0"/>
        <w:jc w:val="center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E-mail: kontakt@lebko.pl</w:t>
      </w:r>
      <w:r>
        <w:rPr>
          <w:rFonts w:ascii="Verdana" w:hAnsi="Verdana"/>
          <w:color w:val="000000"/>
          <w:sz w:val="24"/>
        </w:rPr>
        <w:br/>
        <w:t>Telefon: 782462000</w:t>
      </w:r>
    </w:p>
    <w:p w14:paraId="4F0221CD" w14:textId="77777777" w:rsidR="002066E7" w:rsidRPr="006D3799" w:rsidRDefault="002066E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1FD78C04" w14:textId="66EF9F5C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Możesz</w:t>
      </w:r>
      <w:r w:rsidR="00D637F7" w:rsidRPr="006D3799">
        <w:rPr>
          <w:rFonts w:ascii="Verdana" w:hAnsi="Verdana"/>
          <w:color w:val="000000"/>
          <w:sz w:val="24"/>
        </w:rPr>
        <w:t xml:space="preserve"> skorzysta</w:t>
      </w:r>
      <w:r w:rsidR="00C56D5E" w:rsidRPr="006D3799">
        <w:rPr>
          <w:rFonts w:ascii="Verdana" w:hAnsi="Verdana"/>
          <w:color w:val="000000"/>
          <w:sz w:val="24"/>
        </w:rPr>
        <w:t>ć</w:t>
      </w:r>
      <w:r w:rsidR="00D637F7" w:rsidRPr="006D3799">
        <w:rPr>
          <w:rFonts w:ascii="Verdana" w:hAnsi="Verdana"/>
          <w:color w:val="000000"/>
          <w:sz w:val="24"/>
        </w:rPr>
        <w:t xml:space="preserve"> z </w:t>
      </w:r>
      <w:r w:rsidRPr="006D3799">
        <w:rPr>
          <w:rFonts w:ascii="Verdana" w:hAnsi="Verdana"/>
          <w:color w:val="000000"/>
          <w:sz w:val="24"/>
        </w:rPr>
        <w:t xml:space="preserve">tego </w:t>
      </w:r>
      <w:r w:rsidR="00D637F7" w:rsidRPr="006D3799">
        <w:rPr>
          <w:rFonts w:ascii="Verdana" w:hAnsi="Verdana"/>
          <w:color w:val="000000"/>
          <w:sz w:val="24"/>
        </w:rPr>
        <w:t>wzoru formularza odst</w:t>
      </w:r>
      <w:r w:rsidRPr="006D3799">
        <w:rPr>
          <w:rFonts w:ascii="Verdana" w:hAnsi="Verdana"/>
          <w:color w:val="000000"/>
          <w:sz w:val="24"/>
        </w:rPr>
        <w:t>ą</w:t>
      </w:r>
      <w:r w:rsidR="00D637F7" w:rsidRPr="006D3799">
        <w:rPr>
          <w:rFonts w:ascii="Verdana" w:hAnsi="Verdana"/>
          <w:color w:val="000000"/>
          <w:sz w:val="24"/>
        </w:rPr>
        <w:t xml:space="preserve">pienia od </w:t>
      </w:r>
      <w:r w:rsidRPr="006D3799">
        <w:rPr>
          <w:rFonts w:ascii="Verdana" w:hAnsi="Verdana"/>
          <w:color w:val="000000"/>
          <w:sz w:val="24"/>
        </w:rPr>
        <w:t>Umowy Sprzedaży</w:t>
      </w:r>
      <w:r w:rsidR="00D637F7" w:rsidRPr="006D3799">
        <w:rPr>
          <w:rFonts w:ascii="Verdana" w:hAnsi="Verdana"/>
          <w:color w:val="000000"/>
          <w:sz w:val="24"/>
        </w:rPr>
        <w:t>, jednak nie jest to obow</w:t>
      </w:r>
      <w:r w:rsidRPr="006D3799">
        <w:rPr>
          <w:rFonts w:ascii="Verdana" w:hAnsi="Verdana"/>
          <w:color w:val="000000"/>
          <w:sz w:val="24"/>
        </w:rPr>
        <w:t>ią</w:t>
      </w:r>
      <w:r w:rsidR="00D637F7" w:rsidRPr="006D3799">
        <w:rPr>
          <w:rFonts w:ascii="Verdana" w:hAnsi="Verdana"/>
          <w:color w:val="000000"/>
          <w:sz w:val="24"/>
        </w:rPr>
        <w:t>zkowe.</w:t>
      </w:r>
    </w:p>
    <w:p w14:paraId="2B23476D" w14:textId="77777777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0377EF80" w14:textId="77777777" w:rsidR="00D637F7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2B2BBF3E" w14:textId="77777777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48547AC6" w14:textId="77777777" w:rsidR="00BA491C" w:rsidRPr="006D3799" w:rsidRDefault="00BA491C" w:rsidP="00BA491C">
      <w:pPr>
        <w:spacing w:before="25" w:after="0"/>
        <w:jc w:val="both"/>
        <w:rPr>
          <w:rFonts w:ascii="Verdana" w:hAnsi="Verdana"/>
        </w:rPr>
      </w:pPr>
      <w:r w:rsidRPr="006D3799">
        <w:rPr>
          <w:rFonts w:ascii="Verdana" w:hAnsi="Verdana"/>
          <w:color w:val="000000"/>
          <w:sz w:val="24"/>
        </w:rPr>
        <w:lastRenderedPageBreak/>
        <w:t xml:space="preserve">W każdym przypadku </w:t>
      </w:r>
      <w:r w:rsidR="006A68F9" w:rsidRPr="006D3799">
        <w:rPr>
          <w:rFonts w:ascii="Verdana" w:hAnsi="Verdana"/>
          <w:color w:val="000000"/>
          <w:sz w:val="24"/>
        </w:rPr>
        <w:t xml:space="preserve">po </w:t>
      </w:r>
      <w:r w:rsidRPr="006D3799">
        <w:rPr>
          <w:rFonts w:ascii="Verdana" w:hAnsi="Verdana"/>
          <w:color w:val="000000"/>
          <w:sz w:val="24"/>
        </w:rPr>
        <w:t>otrzymani</w:t>
      </w:r>
      <w:r w:rsidR="006A68F9" w:rsidRPr="006D3799">
        <w:rPr>
          <w:rFonts w:ascii="Verdana" w:hAnsi="Verdana"/>
          <w:color w:val="000000"/>
          <w:sz w:val="24"/>
        </w:rPr>
        <w:t>u</w:t>
      </w:r>
      <w:r w:rsidRPr="006D3799">
        <w:rPr>
          <w:rFonts w:ascii="Verdana" w:hAnsi="Verdana"/>
          <w:color w:val="000000"/>
          <w:sz w:val="24"/>
        </w:rPr>
        <w:t xml:space="preserve"> Twojego oświadczenia prześlemy Ci</w:t>
      </w:r>
      <w:r w:rsidRPr="006D3799">
        <w:rPr>
          <w:rFonts w:ascii="Verdana" w:hAnsi="Verdana"/>
        </w:rPr>
        <w:t xml:space="preserve"> </w:t>
      </w:r>
      <w:r w:rsidRPr="006D3799">
        <w:rPr>
          <w:rFonts w:ascii="Verdana" w:hAnsi="Verdana"/>
          <w:color w:val="000000"/>
          <w:sz w:val="24"/>
        </w:rPr>
        <w:t>niezwłocznie potwierdzenie otrzymania informacji o odstąpieniu od Umowy Sprzedaży na trwałym nośniku (na przykład pocztą elektroniczną).</w:t>
      </w:r>
    </w:p>
    <w:p w14:paraId="6BF6E22E" w14:textId="77777777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79500042" w14:textId="672ED566" w:rsidR="00D637F7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Aby zachowa</w:t>
      </w:r>
      <w:r w:rsidR="00C56D5E" w:rsidRPr="006D3799">
        <w:rPr>
          <w:rFonts w:ascii="Verdana" w:hAnsi="Verdana"/>
          <w:color w:val="000000"/>
          <w:sz w:val="24"/>
        </w:rPr>
        <w:t>ć</w:t>
      </w:r>
      <w:r w:rsidRPr="006D3799">
        <w:rPr>
          <w:rFonts w:ascii="Verdana" w:hAnsi="Verdana"/>
          <w:color w:val="000000"/>
          <w:sz w:val="24"/>
        </w:rPr>
        <w:t xml:space="preserve"> termin </w:t>
      </w:r>
      <w:r w:rsidR="008720D1" w:rsidRPr="006D3799">
        <w:rPr>
          <w:rFonts w:ascii="Verdana" w:hAnsi="Verdana"/>
          <w:color w:val="000000"/>
          <w:sz w:val="24"/>
        </w:rPr>
        <w:t>odstą</w:t>
      </w:r>
      <w:r w:rsidR="008720D1" w:rsidRPr="006D3799">
        <w:rPr>
          <w:rFonts w:ascii="Verdana" w:eastAsia="Calibri" w:hAnsi="Verdana" w:cs="Calibri"/>
          <w:color w:val="000000"/>
          <w:sz w:val="24"/>
        </w:rPr>
        <w:t>p</w:t>
      </w:r>
      <w:r w:rsidR="008720D1" w:rsidRPr="006D3799">
        <w:rPr>
          <w:rFonts w:ascii="Verdana" w:hAnsi="Verdana"/>
          <w:color w:val="000000"/>
          <w:sz w:val="24"/>
        </w:rPr>
        <w:t>ienia</w:t>
      </w:r>
      <w:r w:rsidRPr="006D3799">
        <w:rPr>
          <w:rFonts w:ascii="Verdana" w:hAnsi="Verdana"/>
          <w:color w:val="000000"/>
          <w:sz w:val="24"/>
        </w:rPr>
        <w:t xml:space="preserve"> od </w:t>
      </w:r>
      <w:r w:rsidR="00BA491C" w:rsidRPr="006D3799">
        <w:rPr>
          <w:rFonts w:ascii="Verdana" w:hAnsi="Verdana"/>
          <w:color w:val="000000"/>
          <w:sz w:val="24"/>
        </w:rPr>
        <w:t>Umowy Sprzedaży</w:t>
      </w:r>
      <w:r w:rsidR="006A68F9" w:rsidRPr="006D3799">
        <w:rPr>
          <w:rFonts w:ascii="Verdana" w:hAnsi="Verdana"/>
          <w:color w:val="000000"/>
          <w:sz w:val="24"/>
        </w:rPr>
        <w:t>,</w:t>
      </w:r>
      <w:r w:rsidRPr="006D3799">
        <w:rPr>
          <w:rFonts w:ascii="Verdana" w:hAnsi="Verdana"/>
          <w:color w:val="000000"/>
          <w:sz w:val="24"/>
        </w:rPr>
        <w:t xml:space="preserve"> wystarczy, </w:t>
      </w:r>
      <w:r w:rsidR="00BA491C" w:rsidRPr="006D3799">
        <w:rPr>
          <w:rFonts w:ascii="Verdana" w:hAnsi="Verdana"/>
          <w:color w:val="000000"/>
          <w:sz w:val="24"/>
        </w:rPr>
        <w:t xml:space="preserve">że </w:t>
      </w:r>
      <w:r w:rsidRPr="006D3799">
        <w:rPr>
          <w:rFonts w:ascii="Verdana" w:hAnsi="Verdana"/>
          <w:color w:val="000000"/>
          <w:sz w:val="24"/>
        </w:rPr>
        <w:t>wy</w:t>
      </w:r>
      <w:r w:rsidR="00BA491C" w:rsidRPr="006D3799">
        <w:rPr>
          <w:rFonts w:ascii="Verdana" w:hAnsi="Verdana"/>
          <w:color w:val="000000"/>
          <w:sz w:val="24"/>
        </w:rPr>
        <w:t>ślesz do nas</w:t>
      </w:r>
      <w:r w:rsidRPr="006D3799">
        <w:rPr>
          <w:rFonts w:ascii="Verdana" w:hAnsi="Verdana"/>
          <w:color w:val="000000"/>
          <w:sz w:val="24"/>
        </w:rPr>
        <w:t xml:space="preserve"> informacj</w:t>
      </w:r>
      <w:r w:rsidRPr="006D3799">
        <w:rPr>
          <w:rFonts w:ascii="Verdana" w:eastAsia="Calibri" w:hAnsi="Verdana" w:cs="Calibri"/>
          <w:color w:val="000000"/>
          <w:sz w:val="24"/>
        </w:rPr>
        <w:t>e</w:t>
      </w:r>
      <w:r w:rsidRPr="006D3799">
        <w:rPr>
          <w:rFonts w:ascii="Arial" w:eastAsia="Calibri" w:hAnsi="Arial" w:cs="Arial"/>
          <w:color w:val="000000"/>
          <w:sz w:val="24"/>
        </w:rPr>
        <w:t>̨</w:t>
      </w:r>
      <w:r w:rsidRPr="006D3799">
        <w:rPr>
          <w:rFonts w:ascii="Verdana" w:hAnsi="Verdana"/>
          <w:color w:val="000000"/>
          <w:sz w:val="24"/>
        </w:rPr>
        <w:t xml:space="preserve"> </w:t>
      </w:r>
      <w:r w:rsidR="008720D1" w:rsidRPr="006D3799">
        <w:rPr>
          <w:rFonts w:ascii="Verdana" w:hAnsi="Verdana"/>
          <w:color w:val="000000"/>
          <w:sz w:val="24"/>
        </w:rPr>
        <w:t>dotycz</w:t>
      </w:r>
      <w:r w:rsidR="008720D1" w:rsidRPr="006D3799">
        <w:rPr>
          <w:rFonts w:ascii="Verdana" w:eastAsia="Calibri" w:hAnsi="Verdana" w:cs="Calibri"/>
          <w:color w:val="000000"/>
          <w:sz w:val="24"/>
        </w:rPr>
        <w:t>ąc</w:t>
      </w:r>
      <w:r w:rsidR="008720D1" w:rsidRPr="006D3799">
        <w:rPr>
          <w:rFonts w:ascii="Verdana" w:hAnsi="Verdana"/>
          <w:color w:val="000000"/>
          <w:sz w:val="24"/>
        </w:rPr>
        <w:t>a</w:t>
      </w:r>
      <w:r w:rsidRPr="006D3799">
        <w:rPr>
          <w:rFonts w:ascii="Arial" w:eastAsia="Calibri" w:hAnsi="Arial" w:cs="Arial"/>
          <w:color w:val="000000"/>
          <w:sz w:val="24"/>
        </w:rPr>
        <w:t>̨</w:t>
      </w:r>
      <w:r w:rsidRPr="006D3799">
        <w:rPr>
          <w:rFonts w:ascii="Verdana" w:hAnsi="Verdana"/>
          <w:color w:val="000000"/>
          <w:sz w:val="24"/>
        </w:rPr>
        <w:t xml:space="preserve"> wykonania przysługu</w:t>
      </w:r>
      <w:r w:rsidR="00C56D5E" w:rsidRPr="006D3799">
        <w:rPr>
          <w:rFonts w:ascii="Verdana" w:hAnsi="Verdana"/>
          <w:color w:val="000000"/>
          <w:sz w:val="24"/>
        </w:rPr>
        <w:t>ją</w:t>
      </w:r>
      <w:r w:rsidRPr="006D3799">
        <w:rPr>
          <w:rFonts w:ascii="Verdana" w:hAnsi="Verdana"/>
          <w:color w:val="000000"/>
          <w:sz w:val="24"/>
        </w:rPr>
        <w:t xml:space="preserve">cego </w:t>
      </w:r>
      <w:r w:rsidR="00BA491C" w:rsidRPr="006D3799">
        <w:rPr>
          <w:rFonts w:ascii="Verdana" w:hAnsi="Verdana"/>
          <w:color w:val="000000"/>
          <w:sz w:val="24"/>
        </w:rPr>
        <w:t xml:space="preserve">Ci </w:t>
      </w:r>
      <w:r w:rsidRPr="006D3799">
        <w:rPr>
          <w:rFonts w:ascii="Verdana" w:hAnsi="Verdana"/>
          <w:color w:val="000000"/>
          <w:sz w:val="24"/>
        </w:rPr>
        <w:t>prawa ods</w:t>
      </w:r>
      <w:r w:rsidR="00C56D5E" w:rsidRPr="006D3799">
        <w:rPr>
          <w:rFonts w:ascii="Verdana" w:hAnsi="Verdana"/>
          <w:color w:val="000000"/>
          <w:sz w:val="24"/>
        </w:rPr>
        <w:t>tą</w:t>
      </w:r>
      <w:r w:rsidRPr="006D3799">
        <w:rPr>
          <w:rFonts w:ascii="Verdana" w:hAnsi="Verdana"/>
          <w:color w:val="000000"/>
          <w:sz w:val="24"/>
        </w:rPr>
        <w:t xml:space="preserve">pienia od </w:t>
      </w:r>
      <w:r w:rsidR="00BA491C" w:rsidRPr="006D3799">
        <w:rPr>
          <w:rFonts w:ascii="Verdana" w:hAnsi="Verdana"/>
          <w:color w:val="000000"/>
          <w:sz w:val="24"/>
        </w:rPr>
        <w:t xml:space="preserve">Umowy Sprzedaży </w:t>
      </w:r>
      <w:r w:rsidRPr="006D3799">
        <w:rPr>
          <w:rFonts w:ascii="Verdana" w:hAnsi="Verdana"/>
          <w:color w:val="000000"/>
          <w:sz w:val="24"/>
        </w:rPr>
        <w:t xml:space="preserve">przed upływem terminu </w:t>
      </w:r>
      <w:r w:rsidR="006A68F9" w:rsidRPr="006D3799">
        <w:rPr>
          <w:rFonts w:ascii="Verdana" w:hAnsi="Verdana"/>
          <w:color w:val="000000"/>
          <w:sz w:val="24"/>
        </w:rPr>
        <w:t xml:space="preserve">na </w:t>
      </w:r>
      <w:r w:rsidRPr="006D3799">
        <w:rPr>
          <w:rFonts w:ascii="Verdana" w:hAnsi="Verdana"/>
          <w:color w:val="000000"/>
          <w:sz w:val="24"/>
        </w:rPr>
        <w:t>ods</w:t>
      </w:r>
      <w:r w:rsidR="00C56D5E" w:rsidRPr="006D3799">
        <w:rPr>
          <w:rFonts w:ascii="Verdana" w:hAnsi="Verdana"/>
          <w:color w:val="000000"/>
          <w:sz w:val="24"/>
        </w:rPr>
        <w:t>tą</w:t>
      </w:r>
      <w:r w:rsidRPr="006D3799">
        <w:rPr>
          <w:rFonts w:ascii="Verdana" w:hAnsi="Verdana"/>
          <w:color w:val="000000"/>
          <w:sz w:val="24"/>
        </w:rPr>
        <w:t>pieni</w:t>
      </w:r>
      <w:r w:rsidR="006A68F9" w:rsidRPr="006D3799">
        <w:rPr>
          <w:rFonts w:ascii="Verdana" w:hAnsi="Verdana"/>
          <w:color w:val="000000"/>
          <w:sz w:val="24"/>
        </w:rPr>
        <w:t>e</w:t>
      </w:r>
      <w:r w:rsidRPr="006D3799">
        <w:rPr>
          <w:rFonts w:ascii="Verdana" w:hAnsi="Verdana"/>
          <w:color w:val="000000"/>
          <w:sz w:val="24"/>
        </w:rPr>
        <w:t xml:space="preserve"> od umowy. </w:t>
      </w:r>
    </w:p>
    <w:p w14:paraId="0D26E66E" w14:textId="77777777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2862C694" w14:textId="77777777" w:rsidR="00D637F7" w:rsidRPr="006D3799" w:rsidRDefault="00D637F7" w:rsidP="00D637F7">
      <w:pPr>
        <w:spacing w:before="25" w:after="0"/>
        <w:jc w:val="both"/>
        <w:rPr>
          <w:rFonts w:ascii="Verdana" w:hAnsi="Verdana"/>
          <w:b/>
          <w:color w:val="000000"/>
          <w:sz w:val="24"/>
          <w:u w:val="single"/>
        </w:rPr>
      </w:pPr>
      <w:r w:rsidRPr="006D3799">
        <w:rPr>
          <w:rFonts w:ascii="Verdana" w:hAnsi="Verdana"/>
          <w:b/>
          <w:color w:val="000000"/>
          <w:sz w:val="24"/>
          <w:u w:val="single"/>
        </w:rPr>
        <w:t xml:space="preserve">Skutki </w:t>
      </w:r>
      <w:r w:rsidR="004C3441" w:rsidRPr="006D3799">
        <w:rPr>
          <w:rFonts w:ascii="Verdana" w:hAnsi="Verdana"/>
          <w:b/>
          <w:color w:val="000000"/>
          <w:sz w:val="24"/>
          <w:u w:val="single"/>
        </w:rPr>
        <w:t>odstą</w:t>
      </w:r>
      <w:r w:rsidR="004C3441" w:rsidRPr="006D3799">
        <w:rPr>
          <w:rFonts w:ascii="Verdana" w:eastAsia="Calibri" w:hAnsi="Verdana" w:cs="Calibri"/>
          <w:b/>
          <w:color w:val="000000"/>
          <w:sz w:val="24"/>
          <w:u w:val="single"/>
        </w:rPr>
        <w:t>p</w:t>
      </w:r>
      <w:r w:rsidR="004C3441" w:rsidRPr="006D3799">
        <w:rPr>
          <w:rFonts w:ascii="Verdana" w:hAnsi="Verdana"/>
          <w:b/>
          <w:color w:val="000000"/>
          <w:sz w:val="24"/>
          <w:u w:val="single"/>
        </w:rPr>
        <w:t>ienia</w:t>
      </w:r>
      <w:r w:rsidRPr="006D3799">
        <w:rPr>
          <w:rFonts w:ascii="Verdana" w:hAnsi="Verdana"/>
          <w:b/>
          <w:color w:val="000000"/>
          <w:sz w:val="24"/>
          <w:u w:val="single"/>
        </w:rPr>
        <w:t xml:space="preserve"> od umowy </w:t>
      </w:r>
    </w:p>
    <w:p w14:paraId="7068F394" w14:textId="77777777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0555707A" w14:textId="001BA4AB" w:rsidR="00BA491C" w:rsidRPr="006D3799" w:rsidRDefault="00D637F7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W przypadku odst</w:t>
      </w:r>
      <w:r w:rsidR="00C56D5E" w:rsidRPr="006D3799">
        <w:rPr>
          <w:rFonts w:ascii="Verdana" w:hAnsi="Verdana"/>
          <w:color w:val="000000"/>
          <w:sz w:val="24"/>
        </w:rPr>
        <w:t>ą</w:t>
      </w:r>
      <w:r w:rsidRPr="006D3799">
        <w:rPr>
          <w:rFonts w:ascii="Verdana" w:hAnsi="Verdana"/>
          <w:color w:val="000000"/>
          <w:sz w:val="24"/>
        </w:rPr>
        <w:t xml:space="preserve">pienia od </w:t>
      </w:r>
      <w:r w:rsidR="00BA491C" w:rsidRPr="006D3799">
        <w:rPr>
          <w:rFonts w:ascii="Verdana" w:hAnsi="Verdana"/>
          <w:color w:val="000000"/>
          <w:sz w:val="24"/>
        </w:rPr>
        <w:t>Umowy Sprzedaży</w:t>
      </w:r>
      <w:r w:rsidRPr="006D3799">
        <w:rPr>
          <w:rFonts w:ascii="Verdana" w:hAnsi="Verdana"/>
          <w:color w:val="000000"/>
          <w:sz w:val="24"/>
        </w:rPr>
        <w:t xml:space="preserve"> </w:t>
      </w:r>
      <w:r w:rsidR="00BA491C" w:rsidRPr="006D3799">
        <w:rPr>
          <w:rFonts w:ascii="Verdana" w:hAnsi="Verdana"/>
          <w:color w:val="000000"/>
          <w:sz w:val="24"/>
        </w:rPr>
        <w:t>zwrócimy Ci ws</w:t>
      </w:r>
      <w:r w:rsidRPr="006D3799">
        <w:rPr>
          <w:rFonts w:ascii="Verdana" w:hAnsi="Verdana"/>
          <w:color w:val="000000"/>
          <w:sz w:val="24"/>
        </w:rPr>
        <w:t xml:space="preserve">zystkie otrzymane od </w:t>
      </w:r>
      <w:r w:rsidR="00BA491C" w:rsidRPr="006D3799">
        <w:rPr>
          <w:rFonts w:ascii="Verdana" w:hAnsi="Verdana"/>
          <w:color w:val="000000"/>
          <w:sz w:val="24"/>
        </w:rPr>
        <w:t xml:space="preserve">Ciebie </w:t>
      </w:r>
      <w:r w:rsidRPr="006D3799">
        <w:rPr>
          <w:rFonts w:ascii="Verdana" w:hAnsi="Verdana"/>
          <w:color w:val="000000"/>
          <w:sz w:val="24"/>
        </w:rPr>
        <w:t>płatno</w:t>
      </w:r>
      <w:r w:rsidR="00C56D5E" w:rsidRPr="006D3799">
        <w:rPr>
          <w:rFonts w:ascii="Verdana" w:hAnsi="Verdana"/>
          <w:color w:val="000000"/>
          <w:sz w:val="24"/>
        </w:rPr>
        <w:t>ś</w:t>
      </w:r>
      <w:r w:rsidRPr="006D3799">
        <w:rPr>
          <w:rFonts w:ascii="Verdana" w:hAnsi="Verdana"/>
          <w:color w:val="000000"/>
          <w:sz w:val="24"/>
        </w:rPr>
        <w:t xml:space="preserve">ci, w tym koszty dostarczenia </w:t>
      </w:r>
      <w:r w:rsidR="00BA491C" w:rsidRPr="006D3799">
        <w:rPr>
          <w:rFonts w:ascii="Verdana" w:hAnsi="Verdana"/>
          <w:color w:val="000000"/>
          <w:sz w:val="24"/>
        </w:rPr>
        <w:t xml:space="preserve">Produktu </w:t>
      </w:r>
      <w:r w:rsidRPr="006D3799">
        <w:rPr>
          <w:rFonts w:ascii="Verdana" w:hAnsi="Verdana"/>
          <w:color w:val="000000"/>
          <w:sz w:val="24"/>
        </w:rPr>
        <w:t>(z wyj</w:t>
      </w:r>
      <w:r w:rsidR="00C56D5E" w:rsidRPr="006D3799">
        <w:rPr>
          <w:rFonts w:ascii="Verdana" w:hAnsi="Verdana"/>
          <w:color w:val="000000"/>
          <w:sz w:val="24"/>
        </w:rPr>
        <w:t>ą</w:t>
      </w:r>
      <w:r w:rsidRPr="006D3799">
        <w:rPr>
          <w:rFonts w:ascii="Verdana" w:hAnsi="Verdana"/>
          <w:color w:val="000000"/>
          <w:sz w:val="24"/>
        </w:rPr>
        <w:t>tkiem dodatkowych kosztów wynika</w:t>
      </w:r>
      <w:r w:rsidR="00C56D5E" w:rsidRPr="006D3799">
        <w:rPr>
          <w:rFonts w:ascii="Verdana" w:hAnsi="Verdana"/>
          <w:color w:val="000000"/>
          <w:sz w:val="24"/>
        </w:rPr>
        <w:t>ją</w:t>
      </w:r>
      <w:r w:rsidRPr="006D3799">
        <w:rPr>
          <w:rFonts w:ascii="Verdana" w:hAnsi="Verdana"/>
          <w:color w:val="000000"/>
          <w:sz w:val="24"/>
        </w:rPr>
        <w:t xml:space="preserve">cych z wybranego przez </w:t>
      </w:r>
      <w:r w:rsidR="00BA491C" w:rsidRPr="006D3799">
        <w:rPr>
          <w:rFonts w:ascii="Verdana" w:hAnsi="Verdana"/>
          <w:color w:val="000000"/>
          <w:sz w:val="24"/>
        </w:rPr>
        <w:t xml:space="preserve">Ciebie </w:t>
      </w:r>
      <w:r w:rsidRPr="006D3799">
        <w:rPr>
          <w:rFonts w:ascii="Verdana" w:hAnsi="Verdana"/>
          <w:color w:val="000000"/>
          <w:sz w:val="24"/>
        </w:rPr>
        <w:t>sposobu dostarczenia innego ni</w:t>
      </w:r>
      <w:r w:rsidR="00C56D5E" w:rsidRPr="006D3799">
        <w:rPr>
          <w:rFonts w:ascii="Verdana" w:hAnsi="Verdana"/>
          <w:color w:val="000000"/>
          <w:sz w:val="24"/>
        </w:rPr>
        <w:t>ż</w:t>
      </w:r>
      <w:r w:rsidRPr="006D3799">
        <w:rPr>
          <w:rFonts w:ascii="Verdana" w:hAnsi="Verdana"/>
          <w:color w:val="000000"/>
          <w:sz w:val="24"/>
        </w:rPr>
        <w:t xml:space="preserve"> najta</w:t>
      </w:r>
      <w:r w:rsidR="00C56D5E" w:rsidRPr="006D3799">
        <w:rPr>
          <w:rFonts w:ascii="Verdana" w:hAnsi="Verdana"/>
          <w:color w:val="000000"/>
          <w:sz w:val="24"/>
        </w:rPr>
        <w:t>ń</w:t>
      </w:r>
      <w:r w:rsidRPr="006D3799">
        <w:rPr>
          <w:rFonts w:ascii="Verdana" w:hAnsi="Verdana"/>
          <w:color w:val="000000"/>
          <w:sz w:val="24"/>
        </w:rPr>
        <w:t>szy zwykły sposób dostarczenia oferowany przez nas), niezwłocznie, a w k</w:t>
      </w:r>
      <w:r w:rsidR="00C56D5E" w:rsidRPr="006D3799">
        <w:rPr>
          <w:rFonts w:ascii="Verdana" w:hAnsi="Verdana"/>
          <w:color w:val="000000"/>
          <w:sz w:val="24"/>
        </w:rPr>
        <w:t>aż</w:t>
      </w:r>
      <w:r w:rsidRPr="006D3799">
        <w:rPr>
          <w:rFonts w:ascii="Verdana" w:hAnsi="Verdana"/>
          <w:color w:val="000000"/>
          <w:sz w:val="24"/>
        </w:rPr>
        <w:t>dym przypadku nie p</w:t>
      </w:r>
      <w:r w:rsidR="00C56D5E" w:rsidRPr="006D3799">
        <w:rPr>
          <w:rFonts w:ascii="Verdana" w:hAnsi="Verdana"/>
          <w:color w:val="000000"/>
          <w:sz w:val="24"/>
        </w:rPr>
        <w:t>óź</w:t>
      </w:r>
      <w:r w:rsidRPr="006D3799">
        <w:rPr>
          <w:rFonts w:ascii="Verdana" w:hAnsi="Verdana"/>
          <w:color w:val="000000"/>
          <w:sz w:val="24"/>
        </w:rPr>
        <w:t>niej n</w:t>
      </w:r>
      <w:r w:rsidR="00C56D5E" w:rsidRPr="006D3799">
        <w:rPr>
          <w:rFonts w:ascii="Verdana" w:hAnsi="Verdana"/>
          <w:color w:val="000000"/>
          <w:sz w:val="24"/>
        </w:rPr>
        <w:t>iż</w:t>
      </w:r>
      <w:r w:rsidRPr="006D3799">
        <w:rPr>
          <w:rFonts w:ascii="Verdana" w:hAnsi="Verdana"/>
          <w:color w:val="000000"/>
          <w:sz w:val="24"/>
        </w:rPr>
        <w:t xml:space="preserve"> 14 dni od dnia, w którym zostali</w:t>
      </w:r>
      <w:r w:rsidR="00C56D5E" w:rsidRPr="006D3799">
        <w:rPr>
          <w:rFonts w:ascii="Verdana" w:hAnsi="Verdana"/>
          <w:color w:val="000000"/>
          <w:sz w:val="24"/>
        </w:rPr>
        <w:t>ś</w:t>
      </w:r>
      <w:r w:rsidRPr="006D3799">
        <w:rPr>
          <w:rFonts w:ascii="Verdana" w:hAnsi="Verdana"/>
          <w:color w:val="000000"/>
          <w:sz w:val="24"/>
        </w:rPr>
        <w:t xml:space="preserve">my poinformowani o </w:t>
      </w:r>
      <w:r w:rsidR="00BA491C" w:rsidRPr="006D3799">
        <w:rPr>
          <w:rFonts w:ascii="Verdana" w:hAnsi="Verdana"/>
          <w:color w:val="000000"/>
          <w:sz w:val="24"/>
        </w:rPr>
        <w:t xml:space="preserve">Twojej </w:t>
      </w:r>
      <w:r w:rsidRPr="006D3799">
        <w:rPr>
          <w:rFonts w:ascii="Verdana" w:hAnsi="Verdana"/>
          <w:color w:val="000000"/>
          <w:sz w:val="24"/>
        </w:rPr>
        <w:t>decyzji o wykonaniu prawa ods</w:t>
      </w:r>
      <w:r w:rsidR="00C56D5E" w:rsidRPr="006D3799">
        <w:rPr>
          <w:rFonts w:ascii="Verdana" w:hAnsi="Verdana"/>
          <w:color w:val="000000"/>
          <w:sz w:val="24"/>
        </w:rPr>
        <w:t>tą</w:t>
      </w:r>
      <w:r w:rsidRPr="006D3799">
        <w:rPr>
          <w:rFonts w:ascii="Verdana" w:hAnsi="Verdana"/>
          <w:color w:val="000000"/>
          <w:sz w:val="24"/>
        </w:rPr>
        <w:t xml:space="preserve">pienia od </w:t>
      </w:r>
      <w:r w:rsidR="00BA491C" w:rsidRPr="006D3799">
        <w:rPr>
          <w:rFonts w:ascii="Verdana" w:hAnsi="Verdana"/>
          <w:color w:val="000000"/>
          <w:sz w:val="24"/>
        </w:rPr>
        <w:t>Umowy Sprzedaży</w:t>
      </w:r>
      <w:r w:rsidRPr="006D3799">
        <w:rPr>
          <w:rFonts w:ascii="Verdana" w:hAnsi="Verdana"/>
          <w:color w:val="000000"/>
          <w:sz w:val="24"/>
        </w:rPr>
        <w:t>. Zwrotu płatno</w:t>
      </w:r>
      <w:r w:rsidR="00C56D5E" w:rsidRPr="006D3799">
        <w:rPr>
          <w:rFonts w:ascii="Verdana" w:hAnsi="Verdana"/>
          <w:color w:val="000000"/>
          <w:sz w:val="24"/>
        </w:rPr>
        <w:t>ś</w:t>
      </w:r>
      <w:r w:rsidRPr="006D3799">
        <w:rPr>
          <w:rFonts w:ascii="Verdana" w:hAnsi="Verdana"/>
          <w:color w:val="000000"/>
          <w:sz w:val="24"/>
        </w:rPr>
        <w:t xml:space="preserve">ci dokonamy przy </w:t>
      </w:r>
      <w:r w:rsidR="00C56D5E" w:rsidRPr="006D3799">
        <w:rPr>
          <w:rFonts w:ascii="Verdana" w:hAnsi="Verdana"/>
          <w:color w:val="000000"/>
          <w:sz w:val="24"/>
        </w:rPr>
        <w:t>uż</w:t>
      </w:r>
      <w:r w:rsidRPr="006D3799">
        <w:rPr>
          <w:rFonts w:ascii="Verdana" w:hAnsi="Verdana"/>
          <w:color w:val="000000"/>
          <w:sz w:val="24"/>
        </w:rPr>
        <w:t>yciu takich samych sposobów płatno</w:t>
      </w:r>
      <w:r w:rsidR="00C56D5E" w:rsidRPr="006D3799">
        <w:rPr>
          <w:rFonts w:ascii="Verdana" w:hAnsi="Verdana"/>
          <w:color w:val="000000"/>
          <w:sz w:val="24"/>
        </w:rPr>
        <w:t>ś</w:t>
      </w:r>
      <w:r w:rsidRPr="006D3799">
        <w:rPr>
          <w:rFonts w:ascii="Verdana" w:hAnsi="Verdana"/>
          <w:color w:val="000000"/>
          <w:sz w:val="24"/>
        </w:rPr>
        <w:t xml:space="preserve">ci, jakie zostały przez </w:t>
      </w:r>
      <w:r w:rsidR="00BA491C" w:rsidRPr="006D3799">
        <w:rPr>
          <w:rFonts w:ascii="Verdana" w:hAnsi="Verdana"/>
          <w:color w:val="000000"/>
          <w:sz w:val="24"/>
        </w:rPr>
        <w:t xml:space="preserve">Ciebie </w:t>
      </w:r>
      <w:r w:rsidRPr="006D3799">
        <w:rPr>
          <w:rFonts w:ascii="Verdana" w:hAnsi="Verdana"/>
          <w:color w:val="000000"/>
          <w:sz w:val="24"/>
        </w:rPr>
        <w:t>u</w:t>
      </w:r>
      <w:r w:rsidR="00C56D5E" w:rsidRPr="006D3799">
        <w:rPr>
          <w:rFonts w:ascii="Verdana" w:hAnsi="Verdana"/>
          <w:color w:val="000000"/>
          <w:sz w:val="24"/>
        </w:rPr>
        <w:t>ży</w:t>
      </w:r>
      <w:r w:rsidRPr="006D3799">
        <w:rPr>
          <w:rFonts w:ascii="Verdana" w:hAnsi="Verdana"/>
          <w:color w:val="000000"/>
          <w:sz w:val="24"/>
        </w:rPr>
        <w:t xml:space="preserve">te w pierwotnej transakcji, chyba </w:t>
      </w:r>
      <w:r w:rsidR="00C56D5E" w:rsidRPr="006D3799">
        <w:rPr>
          <w:rFonts w:ascii="Verdana" w:eastAsia="Calibri" w:hAnsi="Verdana" w:cs="Calibri"/>
          <w:color w:val="000000"/>
          <w:sz w:val="24"/>
        </w:rPr>
        <w:t>ż</w:t>
      </w:r>
      <w:r w:rsidRPr="006D3799">
        <w:rPr>
          <w:rFonts w:ascii="Verdana" w:hAnsi="Verdana"/>
          <w:color w:val="000000"/>
          <w:sz w:val="24"/>
        </w:rPr>
        <w:t>e wyra</w:t>
      </w:r>
      <w:r w:rsidR="00C56D5E" w:rsidRPr="006D3799">
        <w:rPr>
          <w:rFonts w:ascii="Verdana" w:hAnsi="Verdana"/>
          <w:color w:val="000000"/>
          <w:sz w:val="24"/>
        </w:rPr>
        <w:t>ź</w:t>
      </w:r>
      <w:r w:rsidRPr="006D3799">
        <w:rPr>
          <w:rFonts w:ascii="Verdana" w:hAnsi="Verdana"/>
          <w:color w:val="000000"/>
          <w:sz w:val="24"/>
        </w:rPr>
        <w:t xml:space="preserve">nie </w:t>
      </w:r>
      <w:r w:rsidR="00BA491C" w:rsidRPr="006D3799">
        <w:rPr>
          <w:rFonts w:ascii="Verdana" w:hAnsi="Verdana"/>
          <w:color w:val="000000"/>
          <w:sz w:val="24"/>
        </w:rPr>
        <w:t xml:space="preserve">zgodziłeś </w:t>
      </w:r>
      <w:r w:rsidRPr="006D3799">
        <w:rPr>
          <w:rFonts w:ascii="Verdana" w:hAnsi="Verdana"/>
          <w:color w:val="000000"/>
          <w:sz w:val="24"/>
        </w:rPr>
        <w:t>si</w:t>
      </w:r>
      <w:r w:rsidR="00C56D5E" w:rsidRPr="006D3799">
        <w:rPr>
          <w:rFonts w:ascii="Verdana" w:hAnsi="Verdana"/>
          <w:color w:val="000000"/>
          <w:sz w:val="24"/>
        </w:rPr>
        <w:t xml:space="preserve">ę </w:t>
      </w:r>
      <w:r w:rsidRPr="006D3799">
        <w:rPr>
          <w:rFonts w:ascii="Verdana" w:hAnsi="Verdana"/>
          <w:color w:val="000000"/>
          <w:sz w:val="24"/>
        </w:rPr>
        <w:t>na inne rozwi</w:t>
      </w:r>
      <w:r w:rsidR="00C56D5E" w:rsidRPr="006D3799">
        <w:rPr>
          <w:rFonts w:ascii="Verdana" w:eastAsia="Calibri" w:hAnsi="Verdana" w:cs="Calibri"/>
          <w:color w:val="000000"/>
          <w:sz w:val="24"/>
        </w:rPr>
        <w:t>ą</w:t>
      </w:r>
      <w:r w:rsidRPr="006D3799">
        <w:rPr>
          <w:rFonts w:ascii="Verdana" w:hAnsi="Verdana"/>
          <w:color w:val="000000"/>
          <w:sz w:val="24"/>
        </w:rPr>
        <w:t>zanie; w k</w:t>
      </w:r>
      <w:r w:rsidR="00C56D5E" w:rsidRPr="006D3799">
        <w:rPr>
          <w:rFonts w:ascii="Verdana" w:hAnsi="Verdana"/>
          <w:color w:val="000000"/>
          <w:sz w:val="24"/>
        </w:rPr>
        <w:t>aż</w:t>
      </w:r>
      <w:r w:rsidRPr="006D3799">
        <w:rPr>
          <w:rFonts w:ascii="Verdana" w:hAnsi="Verdana"/>
          <w:color w:val="000000"/>
          <w:sz w:val="24"/>
        </w:rPr>
        <w:t xml:space="preserve">dym </w:t>
      </w:r>
      <w:r w:rsidR="00BA491C" w:rsidRPr="006D3799">
        <w:rPr>
          <w:rFonts w:ascii="Verdana" w:hAnsi="Verdana"/>
          <w:color w:val="000000"/>
          <w:sz w:val="24"/>
        </w:rPr>
        <w:t xml:space="preserve">jednak </w:t>
      </w:r>
      <w:r w:rsidRPr="006D3799">
        <w:rPr>
          <w:rFonts w:ascii="Verdana" w:hAnsi="Verdana"/>
          <w:color w:val="000000"/>
          <w:sz w:val="24"/>
        </w:rPr>
        <w:t>przypadku nie poni</w:t>
      </w:r>
      <w:r w:rsidR="00BA491C" w:rsidRPr="006D3799">
        <w:rPr>
          <w:rFonts w:ascii="Verdana" w:hAnsi="Verdana"/>
          <w:color w:val="000000"/>
          <w:sz w:val="24"/>
        </w:rPr>
        <w:t>esiesz</w:t>
      </w:r>
      <w:r w:rsidRPr="006D3799">
        <w:rPr>
          <w:rFonts w:ascii="Verdana" w:hAnsi="Verdana"/>
          <w:color w:val="000000"/>
          <w:sz w:val="24"/>
        </w:rPr>
        <w:t xml:space="preserve"> </w:t>
      </w:r>
      <w:r w:rsidR="00C56D5E" w:rsidRPr="006D3799">
        <w:rPr>
          <w:rFonts w:ascii="Verdana" w:eastAsia="Calibri" w:hAnsi="Verdana" w:cs="Calibri"/>
          <w:color w:val="000000"/>
          <w:sz w:val="24"/>
        </w:rPr>
        <w:t>ża</w:t>
      </w:r>
      <w:r w:rsidRPr="006D3799">
        <w:rPr>
          <w:rFonts w:ascii="Verdana" w:hAnsi="Verdana"/>
          <w:color w:val="000000"/>
          <w:sz w:val="24"/>
        </w:rPr>
        <w:t xml:space="preserve">dnych opłat </w:t>
      </w:r>
      <w:r w:rsidR="000D0F7C" w:rsidRPr="006D3799">
        <w:rPr>
          <w:rFonts w:ascii="Verdana" w:hAnsi="Verdana"/>
          <w:color w:val="000000"/>
          <w:sz w:val="24"/>
        </w:rPr>
        <w:t>związanych</w:t>
      </w:r>
      <w:r w:rsidRPr="006D3799">
        <w:rPr>
          <w:rFonts w:ascii="Verdana" w:hAnsi="Verdana"/>
          <w:color w:val="000000"/>
          <w:sz w:val="24"/>
        </w:rPr>
        <w:t xml:space="preserve"> z tym zwrotem.</w:t>
      </w:r>
    </w:p>
    <w:p w14:paraId="39C8A79A" w14:textId="77777777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61D28A06" w14:textId="77777777" w:rsidR="00BA491C" w:rsidRPr="006D3799" w:rsidRDefault="00BA491C" w:rsidP="00BA491C">
      <w:pPr>
        <w:spacing w:before="25" w:after="0"/>
        <w:jc w:val="both"/>
        <w:rPr>
          <w:rFonts w:ascii="Verdana" w:hAnsi="Verdana"/>
        </w:rPr>
      </w:pPr>
      <w:r w:rsidRPr="006D3799">
        <w:rPr>
          <w:rFonts w:ascii="Verdana" w:hAnsi="Verdana"/>
          <w:color w:val="000000"/>
          <w:sz w:val="24"/>
        </w:rPr>
        <w:t>Zastrzegamy jednak, że możemy wstrzymać się ze zwrotem</w:t>
      </w:r>
      <w:r w:rsidRPr="006D3799">
        <w:rPr>
          <w:rFonts w:ascii="Verdana" w:hAnsi="Verdana"/>
        </w:rPr>
        <w:t xml:space="preserve"> </w:t>
      </w:r>
      <w:r w:rsidRPr="006D3799">
        <w:rPr>
          <w:rFonts w:ascii="Verdana" w:hAnsi="Verdana"/>
          <w:color w:val="000000"/>
          <w:sz w:val="24"/>
        </w:rPr>
        <w:t>płatności do czasu otrzymania zwrotu Produktu Fizycznego lub do czasu dostarczenia nam dowodu jego odesłania w zależności od tego, które</w:t>
      </w:r>
      <w:r w:rsidRPr="006D3799">
        <w:rPr>
          <w:rFonts w:ascii="Verdana" w:hAnsi="Verdana"/>
        </w:rPr>
        <w:t xml:space="preserve"> </w:t>
      </w:r>
      <w:r w:rsidRPr="006D3799">
        <w:rPr>
          <w:rFonts w:ascii="Verdana" w:hAnsi="Verdana"/>
          <w:color w:val="000000"/>
          <w:sz w:val="24"/>
        </w:rPr>
        <w:t>zdarzenie nastąpi wcześniej.</w:t>
      </w:r>
    </w:p>
    <w:p w14:paraId="6505E22B" w14:textId="77777777" w:rsidR="00BA491C" w:rsidRPr="006D3799" w:rsidRDefault="00BA491C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2DC26B3B" w14:textId="77777777" w:rsidR="003E3412" w:rsidRPr="006D3799" w:rsidRDefault="004C3441" w:rsidP="004B5FD9">
      <w:pPr>
        <w:spacing w:before="25" w:after="0"/>
        <w:jc w:val="both"/>
        <w:rPr>
          <w:rFonts w:ascii="Verdana" w:hAnsi="Verdana"/>
        </w:rPr>
      </w:pPr>
      <w:r w:rsidRPr="006D3799">
        <w:rPr>
          <w:rFonts w:ascii="Verdana" w:hAnsi="Verdana"/>
          <w:color w:val="000000"/>
          <w:sz w:val="24"/>
        </w:rPr>
        <w:t>Prosimy</w:t>
      </w:r>
      <w:r w:rsidR="003E3412" w:rsidRPr="006D3799">
        <w:rPr>
          <w:rFonts w:ascii="Verdana" w:hAnsi="Verdana"/>
          <w:color w:val="000000"/>
          <w:sz w:val="24"/>
        </w:rPr>
        <w:t xml:space="preserve"> odesłać lub przekazać nam </w:t>
      </w:r>
      <w:r w:rsidR="004B5FD9" w:rsidRPr="006D3799">
        <w:rPr>
          <w:rFonts w:ascii="Verdana" w:hAnsi="Verdana"/>
          <w:color w:val="000000"/>
          <w:sz w:val="24"/>
        </w:rPr>
        <w:t>Produkt Fizyczny</w:t>
      </w:r>
      <w:r w:rsidR="003E3412" w:rsidRPr="006D3799">
        <w:rPr>
          <w:rFonts w:ascii="Verdana" w:hAnsi="Verdana"/>
          <w:color w:val="000000"/>
          <w:sz w:val="24"/>
        </w:rPr>
        <w:t xml:space="preserve"> niezwłocznie, a w każdym razie</w:t>
      </w:r>
      <w:r w:rsidR="003E3412" w:rsidRPr="006D3799">
        <w:rPr>
          <w:rFonts w:ascii="Verdana" w:hAnsi="Verdana"/>
        </w:rPr>
        <w:t xml:space="preserve"> </w:t>
      </w:r>
      <w:r w:rsidR="003E3412" w:rsidRPr="006D3799">
        <w:rPr>
          <w:rFonts w:ascii="Verdana" w:hAnsi="Verdana"/>
          <w:color w:val="000000"/>
          <w:sz w:val="24"/>
        </w:rPr>
        <w:t>nie później niż 14 dni od dnia, w którym poinformowa</w:t>
      </w:r>
      <w:r w:rsidR="004B5FD9" w:rsidRPr="006D3799">
        <w:rPr>
          <w:rFonts w:ascii="Verdana" w:hAnsi="Verdana"/>
          <w:color w:val="000000"/>
          <w:sz w:val="24"/>
        </w:rPr>
        <w:t>łeś</w:t>
      </w:r>
      <w:r w:rsidR="003E3412" w:rsidRPr="006D3799">
        <w:rPr>
          <w:rFonts w:ascii="Verdana" w:hAnsi="Verdana"/>
          <w:color w:val="000000"/>
          <w:sz w:val="24"/>
        </w:rPr>
        <w:t xml:space="preserve"> nas o odstąpieniu od </w:t>
      </w:r>
      <w:r w:rsidR="004B5FD9" w:rsidRPr="006D3799">
        <w:rPr>
          <w:rFonts w:ascii="Verdana" w:hAnsi="Verdana"/>
          <w:color w:val="000000"/>
          <w:sz w:val="24"/>
        </w:rPr>
        <w:t>Umowy Sprzedaży</w:t>
      </w:r>
      <w:r w:rsidR="003E3412" w:rsidRPr="006D3799">
        <w:rPr>
          <w:rFonts w:ascii="Verdana" w:hAnsi="Verdana"/>
          <w:color w:val="000000"/>
          <w:sz w:val="24"/>
        </w:rPr>
        <w:t>. Termin</w:t>
      </w:r>
      <w:r w:rsidR="003E3412" w:rsidRPr="006D3799">
        <w:rPr>
          <w:rFonts w:ascii="Verdana" w:hAnsi="Verdana"/>
        </w:rPr>
        <w:t xml:space="preserve"> </w:t>
      </w:r>
      <w:r w:rsidR="003E3412" w:rsidRPr="006D3799">
        <w:rPr>
          <w:rFonts w:ascii="Verdana" w:hAnsi="Verdana"/>
          <w:color w:val="000000"/>
          <w:sz w:val="24"/>
        </w:rPr>
        <w:t xml:space="preserve">jest zachowany, jeżeli </w:t>
      </w:r>
      <w:r w:rsidR="004B5FD9" w:rsidRPr="006D3799">
        <w:rPr>
          <w:rFonts w:ascii="Verdana" w:hAnsi="Verdana"/>
          <w:color w:val="000000"/>
          <w:sz w:val="24"/>
        </w:rPr>
        <w:t>odeślesz</w:t>
      </w:r>
      <w:r w:rsidR="003E3412" w:rsidRPr="006D3799">
        <w:rPr>
          <w:rFonts w:ascii="Verdana" w:hAnsi="Verdana"/>
          <w:color w:val="000000"/>
          <w:sz w:val="24"/>
        </w:rPr>
        <w:t xml:space="preserve"> </w:t>
      </w:r>
      <w:r w:rsidR="004B5FD9" w:rsidRPr="006D3799">
        <w:rPr>
          <w:rFonts w:ascii="Verdana" w:hAnsi="Verdana"/>
          <w:color w:val="000000"/>
          <w:sz w:val="24"/>
        </w:rPr>
        <w:t>Produkt Fizyczny przed upływem czternastu (14) dni.</w:t>
      </w:r>
    </w:p>
    <w:p w14:paraId="16988795" w14:textId="77777777" w:rsidR="003E3412" w:rsidRPr="006D3799" w:rsidRDefault="003E3412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</w:p>
    <w:p w14:paraId="74962E1A" w14:textId="77777777" w:rsidR="00C939B2" w:rsidRPr="006D3799" w:rsidRDefault="00C939B2" w:rsidP="00D637F7">
      <w:p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W związku z odstąpieniem od Umowy Sprzedaży:</w:t>
      </w:r>
    </w:p>
    <w:p w14:paraId="40738685" w14:textId="77777777" w:rsidR="00C939B2" w:rsidRPr="006D3799" w:rsidRDefault="00C939B2" w:rsidP="00FE3175">
      <w:pPr>
        <w:numPr>
          <w:ilvl w:val="0"/>
          <w:numId w:val="38"/>
        </w:num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w przypadku Produktu Fizycznego będziesz musiał ponieść bezpośrednie koszty jego zwrotu;</w:t>
      </w:r>
    </w:p>
    <w:p w14:paraId="2AFC6586" w14:textId="77777777" w:rsidR="00C939B2" w:rsidRPr="006D3799" w:rsidRDefault="00C939B2" w:rsidP="00FE3175">
      <w:pPr>
        <w:numPr>
          <w:ilvl w:val="0"/>
          <w:numId w:val="38"/>
        </w:numPr>
        <w:spacing w:before="25" w:after="0"/>
        <w:jc w:val="both"/>
        <w:rPr>
          <w:rFonts w:ascii="Verdana" w:hAnsi="Verdana"/>
          <w:color w:val="000000"/>
          <w:sz w:val="24"/>
        </w:rPr>
      </w:pPr>
      <w:r w:rsidRPr="006D3799">
        <w:rPr>
          <w:rFonts w:ascii="Verdana" w:hAnsi="Verdana"/>
          <w:color w:val="000000"/>
          <w:sz w:val="24"/>
        </w:rPr>
        <w:t>w p</w:t>
      </w:r>
      <w:r w:rsidR="0057480C" w:rsidRPr="006D3799">
        <w:rPr>
          <w:rFonts w:ascii="Verdana" w:hAnsi="Verdana"/>
          <w:color w:val="000000"/>
          <w:sz w:val="24"/>
        </w:rPr>
        <w:t>rzypadku Produktu-Usługi</w:t>
      </w:r>
      <w:r w:rsidR="000D0F7C" w:rsidRPr="006D3799">
        <w:rPr>
          <w:rFonts w:ascii="Verdana" w:hAnsi="Verdana"/>
          <w:color w:val="000000"/>
          <w:sz w:val="24"/>
        </w:rPr>
        <w:t>,</w:t>
      </w:r>
      <w:r w:rsidR="0057480C" w:rsidRPr="006D3799">
        <w:rPr>
          <w:rFonts w:ascii="Verdana" w:hAnsi="Verdana"/>
          <w:color w:val="000000"/>
          <w:sz w:val="24"/>
        </w:rPr>
        <w:t xml:space="preserve"> co do której zażądałeś rozpoczęcia </w:t>
      </w:r>
      <w:r w:rsidR="008720D1" w:rsidRPr="006D3799">
        <w:rPr>
          <w:rFonts w:ascii="Verdana" w:hAnsi="Verdana"/>
          <w:color w:val="000000"/>
          <w:sz w:val="24"/>
        </w:rPr>
        <w:t xml:space="preserve">jej </w:t>
      </w:r>
      <w:r w:rsidR="0057480C" w:rsidRPr="006D3799">
        <w:rPr>
          <w:rFonts w:ascii="Verdana" w:hAnsi="Verdana"/>
          <w:color w:val="000000"/>
          <w:sz w:val="24"/>
        </w:rPr>
        <w:t xml:space="preserve">świadczenia </w:t>
      </w:r>
      <w:r w:rsidR="008720D1" w:rsidRPr="006D3799">
        <w:rPr>
          <w:rFonts w:ascii="Verdana" w:hAnsi="Verdana"/>
          <w:color w:val="000000"/>
          <w:sz w:val="24"/>
        </w:rPr>
        <w:t>przed upływem terminu na odstąpienie od Umowy Sprzedaży</w:t>
      </w:r>
      <w:r w:rsidR="000D0F7C" w:rsidRPr="006D3799">
        <w:rPr>
          <w:rFonts w:ascii="Verdana" w:hAnsi="Verdana"/>
          <w:color w:val="000000"/>
          <w:sz w:val="24"/>
        </w:rPr>
        <w:t>,</w:t>
      </w:r>
      <w:r w:rsidR="008720D1" w:rsidRPr="006D3799">
        <w:rPr>
          <w:rFonts w:ascii="Verdana" w:hAnsi="Verdana"/>
          <w:color w:val="000000"/>
          <w:sz w:val="24"/>
        </w:rPr>
        <w:t xml:space="preserve"> będziesz musiał zapłacić kwotę proporcjonalną do zakresu świadczeń spełnionych do chwili, w której poinformowałeś nas o odstąpieniu od Umowy Sprzedaży. </w:t>
      </w:r>
    </w:p>
    <w:p w14:paraId="2FCF8AEA" w14:textId="77777777" w:rsidR="009D225A" w:rsidRPr="006D3799" w:rsidRDefault="009D225A" w:rsidP="00FE3175">
      <w:pPr>
        <w:spacing w:before="25" w:after="0"/>
        <w:jc w:val="both"/>
        <w:rPr>
          <w:rFonts w:ascii="Verdana" w:hAnsi="Verdana"/>
        </w:rPr>
      </w:pPr>
    </w:p>
    <w:sectPr w:rsidR="009D225A" w:rsidRPr="006D3799" w:rsidSect="009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66" w:right="1417" w:bottom="766" w:left="1417" w:header="709" w:footer="70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0EE0" w14:textId="77777777" w:rsidR="00C15077" w:rsidRDefault="00C15077">
      <w:pPr>
        <w:spacing w:after="0" w:line="240" w:lineRule="auto"/>
      </w:pPr>
      <w:r>
        <w:separator/>
      </w:r>
    </w:p>
  </w:endnote>
  <w:endnote w:type="continuationSeparator" w:id="0">
    <w:p w14:paraId="7E14E59D" w14:textId="77777777" w:rsidR="00C15077" w:rsidRDefault="00C1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ont719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C07" w14:textId="77777777" w:rsidR="007B168A" w:rsidRDefault="007B168A" w:rsidP="003E292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28C4EF" w14:textId="77777777" w:rsidR="007B168A" w:rsidRDefault="007B168A" w:rsidP="007662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16DD" w14:textId="54A15A3B" w:rsidR="007B168A" w:rsidRDefault="007B168A" w:rsidP="003E292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AD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77F7B3" w14:textId="77777777" w:rsidR="007B168A" w:rsidRDefault="007B168A" w:rsidP="007662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2F00" w14:textId="77777777" w:rsidR="00C15077" w:rsidRDefault="00C15077">
      <w:pPr>
        <w:spacing w:after="0" w:line="240" w:lineRule="auto"/>
      </w:pPr>
      <w:r>
        <w:separator/>
      </w:r>
    </w:p>
  </w:footnote>
  <w:footnote w:type="continuationSeparator" w:id="0">
    <w:p w14:paraId="2FAC8788" w14:textId="77777777" w:rsidR="00C15077" w:rsidRDefault="00C1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5652" w14:textId="77777777" w:rsidR="007B168A" w:rsidRDefault="007B168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C7A4" w14:textId="77777777" w:rsidR="007B168A" w:rsidRDefault="007B168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1BB4" w14:textId="77777777" w:rsidR="007B168A" w:rsidRDefault="007B168A" w:rsidP="00F64FF8">
    <w:pPr>
      <w:pStyle w:val="Nagwek"/>
      <w:jc w:val="center"/>
    </w:pPr>
  </w:p>
  <w:p w14:paraId="52709E7C" w14:textId="77777777" w:rsidR="007B168A" w:rsidRDefault="007B1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3"/>
      <w:numFmt w:val="bullet"/>
      <w:lvlText w:val="."/>
      <w:lvlJc w:val="left"/>
      <w:pPr>
        <w:ind w:left="720" w:hanging="360"/>
      </w:pPr>
    </w:lvl>
    <w:lvl w:ilvl="1" w:tplc="000002BE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132426"/>
    <w:multiLevelType w:val="hybridMultilevel"/>
    <w:tmpl w:val="DDB64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844AA"/>
    <w:multiLevelType w:val="hybridMultilevel"/>
    <w:tmpl w:val="1B4A2B10"/>
    <w:lvl w:ilvl="0" w:tplc="B33A4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33046"/>
    <w:multiLevelType w:val="multilevel"/>
    <w:tmpl w:val="5ABC5E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0E0D3197"/>
    <w:multiLevelType w:val="hybridMultilevel"/>
    <w:tmpl w:val="425E5D46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06294"/>
    <w:multiLevelType w:val="hybridMultilevel"/>
    <w:tmpl w:val="65329480"/>
    <w:lvl w:ilvl="0" w:tplc="B33A4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451DF"/>
    <w:multiLevelType w:val="hybridMultilevel"/>
    <w:tmpl w:val="3A5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FB1B4A"/>
    <w:multiLevelType w:val="hybridMultilevel"/>
    <w:tmpl w:val="1E02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526F3"/>
    <w:multiLevelType w:val="hybridMultilevel"/>
    <w:tmpl w:val="063C9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6FF8"/>
    <w:multiLevelType w:val="hybridMultilevel"/>
    <w:tmpl w:val="943A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2728"/>
    <w:multiLevelType w:val="hybridMultilevel"/>
    <w:tmpl w:val="BDF2A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E35CD"/>
    <w:multiLevelType w:val="hybridMultilevel"/>
    <w:tmpl w:val="5CB28342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D365B"/>
    <w:multiLevelType w:val="hybridMultilevel"/>
    <w:tmpl w:val="1B04BA28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 w15:restartNumberingAfterBreak="0">
    <w:nsid w:val="3CCE5F96"/>
    <w:multiLevelType w:val="hybridMultilevel"/>
    <w:tmpl w:val="D2A2309E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A85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F690F"/>
    <w:multiLevelType w:val="hybridMultilevel"/>
    <w:tmpl w:val="507A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1E04"/>
    <w:multiLevelType w:val="hybridMultilevel"/>
    <w:tmpl w:val="69288954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70375"/>
    <w:multiLevelType w:val="hybridMultilevel"/>
    <w:tmpl w:val="D2A2309E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A85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3235A"/>
    <w:multiLevelType w:val="hybridMultilevel"/>
    <w:tmpl w:val="C722F9F0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F0F43"/>
    <w:multiLevelType w:val="hybridMultilevel"/>
    <w:tmpl w:val="D2A2309E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A85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F5A5E"/>
    <w:multiLevelType w:val="hybridMultilevel"/>
    <w:tmpl w:val="D2A2309E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A85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A22D6"/>
    <w:multiLevelType w:val="hybridMultilevel"/>
    <w:tmpl w:val="FCE80990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594BE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F2972"/>
    <w:multiLevelType w:val="hybridMultilevel"/>
    <w:tmpl w:val="0C4C02C0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5229"/>
    <w:multiLevelType w:val="hybridMultilevel"/>
    <w:tmpl w:val="1AF0D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350FB"/>
    <w:multiLevelType w:val="hybridMultilevel"/>
    <w:tmpl w:val="D2A2309E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A85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C5BED"/>
    <w:multiLevelType w:val="hybridMultilevel"/>
    <w:tmpl w:val="FCE80990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594BE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417"/>
    <w:multiLevelType w:val="hybridMultilevel"/>
    <w:tmpl w:val="BD6E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A576B"/>
    <w:multiLevelType w:val="hybridMultilevel"/>
    <w:tmpl w:val="68E20B52"/>
    <w:lvl w:ilvl="0" w:tplc="B33A4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89CD4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B207E"/>
    <w:multiLevelType w:val="hybridMultilevel"/>
    <w:tmpl w:val="0C4C02C0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C489F"/>
    <w:multiLevelType w:val="hybridMultilevel"/>
    <w:tmpl w:val="A0E04564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10511"/>
    <w:multiLevelType w:val="hybridMultilevel"/>
    <w:tmpl w:val="D2A2309E"/>
    <w:lvl w:ilvl="0" w:tplc="F3467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A856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41453">
    <w:abstractNumId w:val="0"/>
  </w:num>
  <w:num w:numId="2" w16cid:durableId="642852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686809">
    <w:abstractNumId w:val="1"/>
  </w:num>
  <w:num w:numId="4" w16cid:durableId="230163736">
    <w:abstractNumId w:val="2"/>
  </w:num>
  <w:num w:numId="5" w16cid:durableId="2016223098">
    <w:abstractNumId w:val="3"/>
  </w:num>
  <w:num w:numId="6" w16cid:durableId="711924346">
    <w:abstractNumId w:val="4"/>
  </w:num>
  <w:num w:numId="7" w16cid:durableId="1689216153">
    <w:abstractNumId w:val="5"/>
  </w:num>
  <w:num w:numId="8" w16cid:durableId="617760872">
    <w:abstractNumId w:val="6"/>
  </w:num>
  <w:num w:numId="9" w16cid:durableId="872112677">
    <w:abstractNumId w:val="7"/>
  </w:num>
  <w:num w:numId="10" w16cid:durableId="625887953">
    <w:abstractNumId w:val="30"/>
  </w:num>
  <w:num w:numId="11" w16cid:durableId="1966354372">
    <w:abstractNumId w:val="34"/>
  </w:num>
  <w:num w:numId="12" w16cid:durableId="1981226183">
    <w:abstractNumId w:val="9"/>
  </w:num>
  <w:num w:numId="13" w16cid:durableId="1704162991">
    <w:abstractNumId w:val="12"/>
  </w:num>
  <w:num w:numId="14" w16cid:durableId="280186125">
    <w:abstractNumId w:val="13"/>
  </w:num>
  <w:num w:numId="15" w16cid:durableId="809981296">
    <w:abstractNumId w:val="29"/>
  </w:num>
  <w:num w:numId="16" w16cid:durableId="1071149579">
    <w:abstractNumId w:val="35"/>
  </w:num>
  <w:num w:numId="17" w16cid:durableId="1900968889">
    <w:abstractNumId w:val="27"/>
  </w:num>
  <w:num w:numId="18" w16cid:durableId="1963682513">
    <w:abstractNumId w:val="24"/>
  </w:num>
  <w:num w:numId="19" w16cid:durableId="480466334">
    <w:abstractNumId w:val="32"/>
  </w:num>
  <w:num w:numId="20" w16cid:durableId="310864106">
    <w:abstractNumId w:val="25"/>
  </w:num>
  <w:num w:numId="21" w16cid:durableId="2091735127">
    <w:abstractNumId w:val="10"/>
  </w:num>
  <w:num w:numId="22" w16cid:durableId="1075277976">
    <w:abstractNumId w:val="19"/>
  </w:num>
  <w:num w:numId="23" w16cid:durableId="1405760231">
    <w:abstractNumId w:val="36"/>
  </w:num>
  <w:num w:numId="24" w16cid:durableId="1888492907">
    <w:abstractNumId w:val="11"/>
  </w:num>
  <w:num w:numId="25" w16cid:durableId="1678731000">
    <w:abstractNumId w:val="26"/>
  </w:num>
  <w:num w:numId="26" w16cid:durableId="1570731814">
    <w:abstractNumId w:val="31"/>
  </w:num>
  <w:num w:numId="27" w16cid:durableId="726489089">
    <w:abstractNumId w:val="37"/>
  </w:num>
  <w:num w:numId="28" w16cid:durableId="780106844">
    <w:abstractNumId w:val="28"/>
  </w:num>
  <w:num w:numId="29" w16cid:durableId="1449275940">
    <w:abstractNumId w:val="23"/>
  </w:num>
  <w:num w:numId="30" w16cid:durableId="1237591613">
    <w:abstractNumId w:val="21"/>
  </w:num>
  <w:num w:numId="31" w16cid:durableId="2055806819">
    <w:abstractNumId w:val="8"/>
  </w:num>
  <w:num w:numId="32" w16cid:durableId="623149018">
    <w:abstractNumId w:val="15"/>
  </w:num>
  <w:num w:numId="33" w16cid:durableId="1784878752">
    <w:abstractNumId w:val="33"/>
  </w:num>
  <w:num w:numId="34" w16cid:durableId="686753821">
    <w:abstractNumId w:val="22"/>
  </w:num>
  <w:num w:numId="35" w16cid:durableId="362633926">
    <w:abstractNumId w:val="16"/>
  </w:num>
  <w:num w:numId="36" w16cid:durableId="1690443887">
    <w:abstractNumId w:val="18"/>
  </w:num>
  <w:num w:numId="37" w16cid:durableId="889420753">
    <w:abstractNumId w:val="17"/>
  </w:num>
  <w:num w:numId="38" w16cid:durableId="60531413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efaultTableStyle w:val="Normalny"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E0"/>
    <w:rsid w:val="0000131B"/>
    <w:rsid w:val="00055EDB"/>
    <w:rsid w:val="00057468"/>
    <w:rsid w:val="000919AB"/>
    <w:rsid w:val="000928F4"/>
    <w:rsid w:val="000D0F7C"/>
    <w:rsid w:val="000D0FF6"/>
    <w:rsid w:val="000D2D9D"/>
    <w:rsid w:val="000E4030"/>
    <w:rsid w:val="000F7C74"/>
    <w:rsid w:val="00152299"/>
    <w:rsid w:val="001530F9"/>
    <w:rsid w:val="00163DEC"/>
    <w:rsid w:val="00164791"/>
    <w:rsid w:val="001764D6"/>
    <w:rsid w:val="0018114D"/>
    <w:rsid w:val="001A37CC"/>
    <w:rsid w:val="001A7EBC"/>
    <w:rsid w:val="001B258D"/>
    <w:rsid w:val="001C1E7B"/>
    <w:rsid w:val="001C4EB0"/>
    <w:rsid w:val="001D189E"/>
    <w:rsid w:val="001D44C1"/>
    <w:rsid w:val="001F3624"/>
    <w:rsid w:val="001F6C9B"/>
    <w:rsid w:val="002066E7"/>
    <w:rsid w:val="002214D6"/>
    <w:rsid w:val="00227A37"/>
    <w:rsid w:val="00235CD0"/>
    <w:rsid w:val="002523CF"/>
    <w:rsid w:val="0025347D"/>
    <w:rsid w:val="00254646"/>
    <w:rsid w:val="002566EE"/>
    <w:rsid w:val="002C07CC"/>
    <w:rsid w:val="002D5D81"/>
    <w:rsid w:val="002E1358"/>
    <w:rsid w:val="002F587B"/>
    <w:rsid w:val="003169DD"/>
    <w:rsid w:val="00330078"/>
    <w:rsid w:val="00334377"/>
    <w:rsid w:val="00340A23"/>
    <w:rsid w:val="00347C4A"/>
    <w:rsid w:val="003508ED"/>
    <w:rsid w:val="003630B4"/>
    <w:rsid w:val="003748B0"/>
    <w:rsid w:val="003A51AA"/>
    <w:rsid w:val="003A6733"/>
    <w:rsid w:val="003A72BF"/>
    <w:rsid w:val="003C653B"/>
    <w:rsid w:val="003E292D"/>
    <w:rsid w:val="003E2A60"/>
    <w:rsid w:val="003E3412"/>
    <w:rsid w:val="00400C41"/>
    <w:rsid w:val="00405CD7"/>
    <w:rsid w:val="004072B4"/>
    <w:rsid w:val="00421244"/>
    <w:rsid w:val="00423F55"/>
    <w:rsid w:val="00442C79"/>
    <w:rsid w:val="004433C7"/>
    <w:rsid w:val="00464C28"/>
    <w:rsid w:val="004739C1"/>
    <w:rsid w:val="00473D73"/>
    <w:rsid w:val="004B5FD9"/>
    <w:rsid w:val="004C3441"/>
    <w:rsid w:val="004C5D2E"/>
    <w:rsid w:val="004E6A10"/>
    <w:rsid w:val="00512CD7"/>
    <w:rsid w:val="005153FB"/>
    <w:rsid w:val="00516BA4"/>
    <w:rsid w:val="00535F81"/>
    <w:rsid w:val="00537240"/>
    <w:rsid w:val="005378E7"/>
    <w:rsid w:val="00561B5D"/>
    <w:rsid w:val="0057480C"/>
    <w:rsid w:val="005852F3"/>
    <w:rsid w:val="00587492"/>
    <w:rsid w:val="005B0F72"/>
    <w:rsid w:val="005D6D55"/>
    <w:rsid w:val="005F0375"/>
    <w:rsid w:val="005F61AB"/>
    <w:rsid w:val="005F7AD9"/>
    <w:rsid w:val="005F7EEA"/>
    <w:rsid w:val="00605AE1"/>
    <w:rsid w:val="006151F0"/>
    <w:rsid w:val="006264B3"/>
    <w:rsid w:val="00637F9D"/>
    <w:rsid w:val="0065420B"/>
    <w:rsid w:val="006653C4"/>
    <w:rsid w:val="006A5B24"/>
    <w:rsid w:val="006A68F9"/>
    <w:rsid w:val="006B6DD0"/>
    <w:rsid w:val="006C004B"/>
    <w:rsid w:val="006D3799"/>
    <w:rsid w:val="006D4B7A"/>
    <w:rsid w:val="006E2A0A"/>
    <w:rsid w:val="006F3153"/>
    <w:rsid w:val="006F4436"/>
    <w:rsid w:val="00700428"/>
    <w:rsid w:val="00720DD4"/>
    <w:rsid w:val="0072395D"/>
    <w:rsid w:val="00724B1A"/>
    <w:rsid w:val="00732FDE"/>
    <w:rsid w:val="007337BF"/>
    <w:rsid w:val="00747205"/>
    <w:rsid w:val="0076137F"/>
    <w:rsid w:val="0076624F"/>
    <w:rsid w:val="0076649A"/>
    <w:rsid w:val="00777C2F"/>
    <w:rsid w:val="007B168A"/>
    <w:rsid w:val="007B562D"/>
    <w:rsid w:val="007C50B3"/>
    <w:rsid w:val="007E0842"/>
    <w:rsid w:val="007E2ADA"/>
    <w:rsid w:val="007E6204"/>
    <w:rsid w:val="00811A3C"/>
    <w:rsid w:val="00841ADE"/>
    <w:rsid w:val="00844844"/>
    <w:rsid w:val="00847B5C"/>
    <w:rsid w:val="008631F1"/>
    <w:rsid w:val="008720D1"/>
    <w:rsid w:val="008943A5"/>
    <w:rsid w:val="008A11A1"/>
    <w:rsid w:val="008A7F49"/>
    <w:rsid w:val="008C5429"/>
    <w:rsid w:val="008D033C"/>
    <w:rsid w:val="008D4FBE"/>
    <w:rsid w:val="008F3A49"/>
    <w:rsid w:val="008F681D"/>
    <w:rsid w:val="00913317"/>
    <w:rsid w:val="00917AB4"/>
    <w:rsid w:val="009257E8"/>
    <w:rsid w:val="00940119"/>
    <w:rsid w:val="009602B8"/>
    <w:rsid w:val="0097242C"/>
    <w:rsid w:val="00995E4A"/>
    <w:rsid w:val="009A0C46"/>
    <w:rsid w:val="009A5D18"/>
    <w:rsid w:val="009B4D8B"/>
    <w:rsid w:val="009C5930"/>
    <w:rsid w:val="009D04D0"/>
    <w:rsid w:val="009D225A"/>
    <w:rsid w:val="009D6621"/>
    <w:rsid w:val="009F09A0"/>
    <w:rsid w:val="009F63AE"/>
    <w:rsid w:val="009F7EE8"/>
    <w:rsid w:val="00A01500"/>
    <w:rsid w:val="00A242E0"/>
    <w:rsid w:val="00A30308"/>
    <w:rsid w:val="00A50755"/>
    <w:rsid w:val="00A66963"/>
    <w:rsid w:val="00A80703"/>
    <w:rsid w:val="00A96FA4"/>
    <w:rsid w:val="00AA6FF1"/>
    <w:rsid w:val="00AD352D"/>
    <w:rsid w:val="00AD6037"/>
    <w:rsid w:val="00AF1409"/>
    <w:rsid w:val="00B24E4F"/>
    <w:rsid w:val="00B41250"/>
    <w:rsid w:val="00B42903"/>
    <w:rsid w:val="00B671AC"/>
    <w:rsid w:val="00B75FEA"/>
    <w:rsid w:val="00BA491C"/>
    <w:rsid w:val="00BF01A1"/>
    <w:rsid w:val="00C00793"/>
    <w:rsid w:val="00C12DCA"/>
    <w:rsid w:val="00C1422B"/>
    <w:rsid w:val="00C15077"/>
    <w:rsid w:val="00C43C07"/>
    <w:rsid w:val="00C56D5E"/>
    <w:rsid w:val="00C65CC1"/>
    <w:rsid w:val="00C808A9"/>
    <w:rsid w:val="00C82017"/>
    <w:rsid w:val="00C87AB2"/>
    <w:rsid w:val="00C939B2"/>
    <w:rsid w:val="00C94F1B"/>
    <w:rsid w:val="00C95694"/>
    <w:rsid w:val="00CB2BFA"/>
    <w:rsid w:val="00CC49DD"/>
    <w:rsid w:val="00D02F1E"/>
    <w:rsid w:val="00D11BD5"/>
    <w:rsid w:val="00D2519B"/>
    <w:rsid w:val="00D32F2A"/>
    <w:rsid w:val="00D3346B"/>
    <w:rsid w:val="00D419E0"/>
    <w:rsid w:val="00D53506"/>
    <w:rsid w:val="00D637F7"/>
    <w:rsid w:val="00DA2A1D"/>
    <w:rsid w:val="00DB18EF"/>
    <w:rsid w:val="00DC7C26"/>
    <w:rsid w:val="00DD255F"/>
    <w:rsid w:val="00DF2EC7"/>
    <w:rsid w:val="00E01F00"/>
    <w:rsid w:val="00E05CC0"/>
    <w:rsid w:val="00E17F49"/>
    <w:rsid w:val="00E24321"/>
    <w:rsid w:val="00E32B65"/>
    <w:rsid w:val="00E36866"/>
    <w:rsid w:val="00E42379"/>
    <w:rsid w:val="00E527A4"/>
    <w:rsid w:val="00E53746"/>
    <w:rsid w:val="00E70010"/>
    <w:rsid w:val="00E71E6D"/>
    <w:rsid w:val="00E87627"/>
    <w:rsid w:val="00E95146"/>
    <w:rsid w:val="00EA0989"/>
    <w:rsid w:val="00EA76BF"/>
    <w:rsid w:val="00EB3FDA"/>
    <w:rsid w:val="00EC04FD"/>
    <w:rsid w:val="00EC5FCD"/>
    <w:rsid w:val="00EE39F3"/>
    <w:rsid w:val="00EE5960"/>
    <w:rsid w:val="00EE79DE"/>
    <w:rsid w:val="00EF672C"/>
    <w:rsid w:val="00F034B5"/>
    <w:rsid w:val="00F16F0D"/>
    <w:rsid w:val="00F6075E"/>
    <w:rsid w:val="00F62288"/>
    <w:rsid w:val="00F64FF8"/>
    <w:rsid w:val="00F66DD0"/>
    <w:rsid w:val="00FC1098"/>
    <w:rsid w:val="00FD5C4D"/>
    <w:rsid w:val="00FE3175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046D6A"/>
  <w14:defaultImageDpi w14:val="32767"/>
  <w15:chartTrackingRefBased/>
  <w15:docId w15:val="{5C32FABB-8C7C-43E0-A150-142DEF6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64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4FF8"/>
    <w:pPr>
      <w:keepNext/>
      <w:suppressAutoHyphens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kern w:val="0"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673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673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6C9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A6733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E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242E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link w:val="Nagwek1"/>
    <w:rsid w:val="00F64FF8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alb">
    <w:name w:val="a_lb"/>
    <w:rsid w:val="006264B3"/>
  </w:style>
  <w:style w:type="character" w:customStyle="1" w:styleId="alb-s">
    <w:name w:val="a_lb-s"/>
    <w:rsid w:val="006264B3"/>
  </w:style>
  <w:style w:type="paragraph" w:styleId="NormalnyWeb">
    <w:name w:val="Normal (Web)"/>
    <w:basedOn w:val="Normalny"/>
    <w:uiPriority w:val="99"/>
    <w:unhideWhenUsed/>
    <w:rsid w:val="006264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styleId="Numerstrony">
    <w:name w:val="page number"/>
    <w:uiPriority w:val="99"/>
    <w:semiHidden/>
    <w:unhideWhenUsed/>
    <w:rsid w:val="0076624F"/>
  </w:style>
  <w:style w:type="paragraph" w:customStyle="1" w:styleId="Domylnie">
    <w:name w:val="Domyślnie"/>
    <w:rsid w:val="00B671AC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qFormat/>
    <w:rsid w:val="00B671AC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NoSpacing1">
    <w:name w:val="No Spacing1"/>
    <w:uiPriority w:val="1"/>
    <w:qFormat/>
    <w:rsid w:val="00B671AC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3A6733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val="pl-PL" w:eastAsia="ar-SA"/>
    </w:rPr>
  </w:style>
  <w:style w:type="character" w:customStyle="1" w:styleId="Nagwek3Znak">
    <w:name w:val="Nagłówek 3 Znak"/>
    <w:link w:val="Nagwek3"/>
    <w:uiPriority w:val="9"/>
    <w:semiHidden/>
    <w:rsid w:val="003A6733"/>
    <w:rPr>
      <w:rFonts w:ascii="Calibri Light" w:eastAsia="Times New Roman" w:hAnsi="Calibri Light" w:cs="Times New Roman"/>
      <w:b/>
      <w:bCs/>
      <w:kern w:val="1"/>
      <w:sz w:val="26"/>
      <w:szCs w:val="26"/>
      <w:lang w:val="pl-PL" w:eastAsia="ar-SA"/>
    </w:rPr>
  </w:style>
  <w:style w:type="table" w:styleId="Tabela-Siatka">
    <w:name w:val="Table Grid"/>
    <w:basedOn w:val="Standardowy"/>
    <w:uiPriority w:val="39"/>
    <w:rsid w:val="003A67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ny"/>
    <w:next w:val="Normalny"/>
    <w:locked/>
    <w:rsid w:val="003A6733"/>
    <w:pPr>
      <w:keepNext/>
      <w:keepLines/>
      <w:numPr>
        <w:numId w:val="2"/>
      </w:numPr>
      <w:spacing w:before="120" w:after="120" w:line="288" w:lineRule="auto"/>
      <w:jc w:val="both"/>
      <w:outlineLvl w:val="0"/>
    </w:pPr>
    <w:rPr>
      <w:rFonts w:eastAsia="Times New Roman" w:cs="Times New Roman"/>
      <w:b/>
      <w:caps/>
      <w:color w:val="000000"/>
      <w:kern w:val="0"/>
      <w:szCs w:val="21"/>
      <w:lang w:eastAsia="pl-PL"/>
    </w:rPr>
  </w:style>
  <w:style w:type="paragraph" w:customStyle="1" w:styleId="H2">
    <w:name w:val="H2"/>
    <w:basedOn w:val="Normalny"/>
    <w:next w:val="Normalny"/>
    <w:locked/>
    <w:rsid w:val="003A6733"/>
    <w:pPr>
      <w:numPr>
        <w:ilvl w:val="1"/>
        <w:numId w:val="2"/>
      </w:numPr>
      <w:spacing w:before="120" w:after="120" w:line="288" w:lineRule="auto"/>
      <w:jc w:val="both"/>
      <w:outlineLvl w:val="1"/>
    </w:pPr>
    <w:rPr>
      <w:rFonts w:eastAsia="Times New Roman" w:cs="Times New Roman"/>
      <w:color w:val="000000"/>
      <w:kern w:val="0"/>
      <w:szCs w:val="24"/>
      <w:lang w:eastAsia="pl-PL"/>
    </w:rPr>
  </w:style>
  <w:style w:type="paragraph" w:customStyle="1" w:styleId="H3">
    <w:name w:val="H3"/>
    <w:basedOn w:val="Normalny"/>
    <w:next w:val="Normalny"/>
    <w:locked/>
    <w:rsid w:val="003A6733"/>
    <w:pPr>
      <w:numPr>
        <w:ilvl w:val="2"/>
        <w:numId w:val="2"/>
      </w:numPr>
      <w:tabs>
        <w:tab w:val="left" w:pos="1418"/>
      </w:tabs>
      <w:spacing w:before="120" w:after="120" w:line="288" w:lineRule="auto"/>
      <w:jc w:val="both"/>
      <w:outlineLvl w:val="2"/>
    </w:pPr>
    <w:rPr>
      <w:rFonts w:eastAsia="Times New Roman" w:cs="Times New Roman"/>
      <w:color w:val="000000"/>
      <w:kern w:val="0"/>
      <w:szCs w:val="24"/>
      <w:lang w:eastAsia="pl-PL"/>
    </w:rPr>
  </w:style>
  <w:style w:type="paragraph" w:customStyle="1" w:styleId="H4">
    <w:name w:val="H4"/>
    <w:basedOn w:val="Normalny"/>
    <w:next w:val="Normalny"/>
    <w:locked/>
    <w:rsid w:val="003A6733"/>
    <w:pPr>
      <w:numPr>
        <w:ilvl w:val="3"/>
        <w:numId w:val="2"/>
      </w:numPr>
      <w:spacing w:before="120" w:after="120" w:line="288" w:lineRule="auto"/>
      <w:jc w:val="both"/>
      <w:outlineLvl w:val="3"/>
    </w:pPr>
    <w:rPr>
      <w:rFonts w:eastAsia="Times New Roman" w:cs="Times New Roman"/>
      <w:color w:val="000000"/>
      <w:kern w:val="0"/>
      <w:szCs w:val="24"/>
      <w:lang w:eastAsia="pl-PL"/>
    </w:rPr>
  </w:style>
  <w:style w:type="paragraph" w:customStyle="1" w:styleId="H5">
    <w:name w:val="H5"/>
    <w:basedOn w:val="Normalny"/>
    <w:rsid w:val="003A6733"/>
    <w:pPr>
      <w:numPr>
        <w:ilvl w:val="4"/>
        <w:numId w:val="2"/>
      </w:numPr>
      <w:tabs>
        <w:tab w:val="left" w:pos="2268"/>
        <w:tab w:val="left" w:pos="3119"/>
      </w:tabs>
      <w:suppressAutoHyphens w:val="0"/>
      <w:spacing w:before="120" w:after="120" w:line="288" w:lineRule="auto"/>
      <w:jc w:val="both"/>
      <w:outlineLvl w:val="4"/>
    </w:pPr>
    <w:rPr>
      <w:rFonts w:eastAsia="Times New Roman" w:cs="Times New Roman"/>
      <w:color w:val="000000"/>
      <w:kern w:val="0"/>
      <w:szCs w:val="24"/>
      <w:lang w:eastAsia="pl-PL"/>
    </w:rPr>
  </w:style>
  <w:style w:type="paragraph" w:customStyle="1" w:styleId="H6">
    <w:name w:val="H6"/>
    <w:basedOn w:val="Normalny"/>
    <w:rsid w:val="003A6733"/>
    <w:pPr>
      <w:numPr>
        <w:ilvl w:val="5"/>
        <w:numId w:val="2"/>
      </w:numPr>
      <w:tabs>
        <w:tab w:val="left" w:pos="2268"/>
        <w:tab w:val="left" w:pos="3119"/>
      </w:tabs>
      <w:suppressAutoHyphens w:val="0"/>
      <w:spacing w:before="120" w:after="120" w:line="288" w:lineRule="auto"/>
      <w:jc w:val="both"/>
      <w:outlineLvl w:val="5"/>
    </w:pPr>
    <w:rPr>
      <w:rFonts w:eastAsia="Times New Roman" w:cs="Times New Roman"/>
      <w:color w:val="000000"/>
      <w:kern w:val="0"/>
      <w:szCs w:val="24"/>
      <w:lang w:eastAsia="pl-PL"/>
    </w:rPr>
  </w:style>
  <w:style w:type="paragraph" w:customStyle="1" w:styleId="H7">
    <w:name w:val="H7"/>
    <w:basedOn w:val="Normalny"/>
    <w:rsid w:val="003A6733"/>
    <w:pPr>
      <w:numPr>
        <w:ilvl w:val="6"/>
        <w:numId w:val="2"/>
      </w:numPr>
      <w:tabs>
        <w:tab w:val="left" w:pos="2268"/>
        <w:tab w:val="left" w:pos="3119"/>
        <w:tab w:val="left" w:pos="3969"/>
      </w:tabs>
      <w:suppressAutoHyphens w:val="0"/>
      <w:spacing w:before="120" w:after="120" w:line="288" w:lineRule="auto"/>
      <w:jc w:val="both"/>
      <w:outlineLvl w:val="6"/>
    </w:pPr>
    <w:rPr>
      <w:rFonts w:eastAsia="Times New Roman" w:cs="Times New Roman"/>
      <w:color w:val="000000"/>
      <w:kern w:val="0"/>
      <w:szCs w:val="24"/>
      <w:lang w:eastAsia="pl-PL"/>
    </w:rPr>
  </w:style>
  <w:style w:type="table" w:customStyle="1" w:styleId="Tabelasiatki6kolorowa1">
    <w:name w:val="Tabela siatki 6 — kolorowa1"/>
    <w:basedOn w:val="Standardowy"/>
    <w:uiPriority w:val="51"/>
    <w:rsid w:val="003A673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Nagwek8Znak">
    <w:name w:val="Nagłówek 8 Znak"/>
    <w:link w:val="Nagwek8"/>
    <w:uiPriority w:val="9"/>
    <w:rsid w:val="003A6733"/>
    <w:rPr>
      <w:rFonts w:ascii="Calibri" w:eastAsia="Times New Roman" w:hAnsi="Calibri" w:cs="Times New Roman"/>
      <w:i/>
      <w:iCs/>
      <w:kern w:val="1"/>
      <w:sz w:val="24"/>
      <w:szCs w:val="24"/>
      <w:lang w:val="pl-PL" w:eastAsia="ar-SA"/>
    </w:rPr>
  </w:style>
  <w:style w:type="character" w:customStyle="1" w:styleId="TekstpodstawowyZnak">
    <w:name w:val="Tekst podstawowy Znak"/>
    <w:link w:val="Tekstpodstawowy"/>
    <w:rsid w:val="003A6733"/>
    <w:rPr>
      <w:rFonts w:ascii="Calibri" w:eastAsia="SimSun" w:hAnsi="Calibri" w:cs="font464"/>
      <w:kern w:val="1"/>
      <w:sz w:val="22"/>
      <w:szCs w:val="22"/>
      <w:lang w:val="pl-PL" w:eastAsia="ar-SA"/>
    </w:rPr>
  </w:style>
  <w:style w:type="character" w:styleId="Uwydatnienie">
    <w:name w:val="Emphasis"/>
    <w:qFormat/>
    <w:rsid w:val="003A6733"/>
    <w:rPr>
      <w:b/>
      <w:bCs/>
      <w:i w:val="0"/>
      <w:iCs w:val="0"/>
    </w:rPr>
  </w:style>
  <w:style w:type="paragraph" w:customStyle="1" w:styleId="ListParagraph1">
    <w:name w:val="List Paragraph1"/>
    <w:basedOn w:val="Normalny"/>
    <w:rsid w:val="003A6733"/>
    <w:pPr>
      <w:ind w:left="720"/>
    </w:pPr>
    <w:rPr>
      <w:rFonts w:cs="font719"/>
    </w:rPr>
  </w:style>
  <w:style w:type="character" w:customStyle="1" w:styleId="text-justify">
    <w:name w:val="text-justify"/>
    <w:rsid w:val="00E42379"/>
  </w:style>
  <w:style w:type="paragraph" w:customStyle="1" w:styleId="text-justify1">
    <w:name w:val="text-justify1"/>
    <w:basedOn w:val="Normalny"/>
    <w:rsid w:val="00E42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fn-ref">
    <w:name w:val="fn-ref"/>
    <w:rsid w:val="00E42379"/>
  </w:style>
  <w:style w:type="character" w:customStyle="1" w:styleId="changed-paragraph">
    <w:name w:val="changed-paragraph"/>
    <w:rsid w:val="00E42379"/>
  </w:style>
  <w:style w:type="character" w:customStyle="1" w:styleId="Nagwek4Znak">
    <w:name w:val="Nagłówek 4 Znak"/>
    <w:link w:val="Nagwek4"/>
    <w:uiPriority w:val="9"/>
    <w:semiHidden/>
    <w:rsid w:val="001F6C9B"/>
    <w:rPr>
      <w:rFonts w:ascii="Calibri" w:eastAsia="Times New Roman" w:hAnsi="Calibri" w:cs="Times New Roman"/>
      <w:b/>
      <w:bCs/>
      <w:kern w:val="1"/>
      <w:sz w:val="28"/>
      <w:szCs w:val="28"/>
      <w:lang w:val="pl-PL" w:eastAsia="ar-SA"/>
    </w:rPr>
  </w:style>
  <w:style w:type="paragraph" w:customStyle="1" w:styleId="Standard">
    <w:name w:val="Standard"/>
    <w:rsid w:val="00FC109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E70010"/>
    <w:rPr>
      <w:b/>
      <w:bCs/>
    </w:rPr>
  </w:style>
  <w:style w:type="character" w:styleId="Odwoaniedokomentarza">
    <w:name w:val="annotation reference"/>
    <w:uiPriority w:val="99"/>
    <w:semiHidden/>
    <w:unhideWhenUsed/>
    <w:rsid w:val="00C87AB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AB2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C87AB2"/>
    <w:rPr>
      <w:rFonts w:ascii="Calibri" w:eastAsia="SimSun" w:hAnsi="Calibri" w:cs="font464"/>
      <w:kern w:val="1"/>
      <w:sz w:val="24"/>
      <w:szCs w:val="24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AB2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7AB2"/>
    <w:rPr>
      <w:rFonts w:ascii="Calibri" w:eastAsia="SimSun" w:hAnsi="Calibri" w:cs="font464"/>
      <w:b/>
      <w:bCs/>
      <w:kern w:val="1"/>
      <w:sz w:val="24"/>
      <w:szCs w:val="24"/>
      <w:lang w:val="pl-PL" w:eastAsia="ar-SA"/>
    </w:rPr>
  </w:style>
  <w:style w:type="paragraph" w:customStyle="1" w:styleId="rednialista2akcent21">
    <w:name w:val="Średnia lista 2 — akcent 21"/>
    <w:hidden/>
    <w:uiPriority w:val="71"/>
    <w:semiHidden/>
    <w:unhideWhenUsed/>
    <w:rsid w:val="00AD6037"/>
    <w:rPr>
      <w:rFonts w:ascii="Calibri" w:eastAsia="SimSun" w:hAnsi="Calibri" w:cs="font464"/>
      <w:kern w:val="1"/>
      <w:sz w:val="22"/>
      <w:szCs w:val="22"/>
      <w:lang w:eastAsia="ar-SA"/>
    </w:rPr>
  </w:style>
  <w:style w:type="paragraph" w:customStyle="1" w:styleId="Kolorowecieniowanieakcent11">
    <w:name w:val="Kolorowe cieniowanie — akcent 11"/>
    <w:hidden/>
    <w:uiPriority w:val="62"/>
    <w:unhideWhenUsed/>
    <w:rsid w:val="006A68F9"/>
    <w:rPr>
      <w:rFonts w:ascii="Calibri" w:eastAsia="SimSun" w:hAnsi="Calibri" w:cs="font46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40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5213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8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9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7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6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5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9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7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36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8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8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60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4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6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8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8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7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8327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B49099-298B-4051-9610-B98D20E5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cp:lastModifiedBy>3990</cp:lastModifiedBy>
  <cp:revision>2</cp:revision>
  <cp:lastPrinted>2022-11-18T08:58:00Z</cp:lastPrinted>
  <dcterms:created xsi:type="dcterms:W3CDTF">2023-08-17T08:39:00Z</dcterms:created>
  <dcterms:modified xsi:type="dcterms:W3CDTF">2023-08-17T08:39:00Z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